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BE" w:rsidRPr="00887DBB" w:rsidRDefault="007D4FBE" w:rsidP="007D4FBE">
      <w:pPr>
        <w:jc w:val="right"/>
        <w:rPr>
          <w:rFonts w:ascii="Arial" w:eastAsia="Times New Roman" w:hAnsi="Arial" w:cs="Arial"/>
          <w:b/>
          <w:kern w:val="0"/>
          <w:lang w:eastAsia="pl-PL" w:bidi="ar-SA"/>
        </w:rPr>
      </w:pPr>
      <w:r w:rsidRPr="00887DBB">
        <w:rPr>
          <w:rFonts w:ascii="Arial" w:eastAsia="Times New Roman" w:hAnsi="Arial" w:cs="Arial"/>
          <w:bCs/>
          <w:kern w:val="0"/>
          <w:lang w:eastAsia="pl-PL" w:bidi="ar-SA"/>
        </w:rPr>
        <w:t>Bolesławiec, dnia..........................</w:t>
      </w:r>
    </w:p>
    <w:p w:rsidR="00736AEC" w:rsidRPr="00887DBB" w:rsidRDefault="00736AEC">
      <w:pPr>
        <w:rPr>
          <w:rFonts w:ascii="Arial" w:hAnsi="Arial" w:cs="Arial"/>
          <w:b/>
        </w:rPr>
      </w:pPr>
    </w:p>
    <w:p w:rsidR="002822D9" w:rsidRPr="004621F0" w:rsidRDefault="007108E5" w:rsidP="006C429A">
      <w:pPr>
        <w:spacing w:before="360"/>
        <w:jc w:val="right"/>
        <w:rPr>
          <w:rFonts w:ascii="Arial" w:hAnsi="Arial" w:cs="Arial"/>
          <w:b/>
        </w:rPr>
      </w:pPr>
      <w:r w:rsidRPr="004621F0">
        <w:rPr>
          <w:rFonts w:ascii="Arial" w:hAnsi="Arial" w:cs="Arial"/>
          <w:b/>
        </w:rPr>
        <w:t>P</w:t>
      </w:r>
      <w:r w:rsidR="007D4FBE" w:rsidRPr="004621F0">
        <w:rPr>
          <w:rFonts w:ascii="Arial" w:hAnsi="Arial" w:cs="Arial"/>
          <w:b/>
        </w:rPr>
        <w:t>REZYDET MIASTA BOLESLAWIEC</w:t>
      </w:r>
    </w:p>
    <w:p w:rsidR="00736AEC" w:rsidRPr="00887DBB" w:rsidRDefault="00736AEC" w:rsidP="004621F0">
      <w:pPr>
        <w:pStyle w:val="Nagwek2"/>
        <w:spacing w:before="480" w:line="360" w:lineRule="auto"/>
        <w:ind w:left="0" w:firstLine="0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887DBB">
        <w:rPr>
          <w:rFonts w:ascii="Arial" w:hAnsi="Arial" w:cs="Arial"/>
          <w:bCs w:val="0"/>
          <w:color w:val="auto"/>
          <w:sz w:val="24"/>
          <w:szCs w:val="24"/>
        </w:rPr>
        <w:t>WNIOSEK O PRZYZNANIE POMOCY MATERIALNEJ O CHARAKTERZE SOCJALNYM</w:t>
      </w:r>
      <w:r w:rsidR="00FA5221" w:rsidRPr="00887DBB">
        <w:rPr>
          <w:rFonts w:ascii="Arial" w:hAnsi="Arial" w:cs="Arial"/>
          <w:bCs w:val="0"/>
          <w:color w:val="auto"/>
          <w:sz w:val="24"/>
          <w:szCs w:val="24"/>
          <w:lang w:val="pl-PL"/>
        </w:rPr>
        <w:t xml:space="preserve"> </w:t>
      </w:r>
      <w:r w:rsidRPr="00887DBB">
        <w:rPr>
          <w:rFonts w:ascii="Arial" w:hAnsi="Arial" w:cs="Arial"/>
          <w:bCs w:val="0"/>
          <w:color w:val="auto"/>
          <w:sz w:val="24"/>
          <w:szCs w:val="24"/>
        </w:rPr>
        <w:t xml:space="preserve">W FORMIE </w:t>
      </w:r>
      <w:r w:rsidR="006D7DF9" w:rsidRPr="00887DBB">
        <w:rPr>
          <w:rFonts w:ascii="Arial" w:hAnsi="Arial" w:cs="Arial"/>
          <w:bCs w:val="0"/>
          <w:color w:val="auto"/>
          <w:sz w:val="24"/>
          <w:szCs w:val="24"/>
        </w:rPr>
        <w:t xml:space="preserve">ZASIŁKU </w:t>
      </w:r>
      <w:r w:rsidR="008671ED" w:rsidRPr="00887DBB">
        <w:rPr>
          <w:rFonts w:ascii="Arial" w:hAnsi="Arial" w:cs="Arial"/>
          <w:bCs w:val="0"/>
          <w:color w:val="auto"/>
          <w:sz w:val="24"/>
          <w:szCs w:val="24"/>
        </w:rPr>
        <w:t>SZKOLNEGO</w:t>
      </w:r>
    </w:p>
    <w:p w:rsidR="00496CCA" w:rsidRPr="00887DBB" w:rsidRDefault="00496CCA" w:rsidP="00496CCA">
      <w:pPr>
        <w:rPr>
          <w:rFonts w:ascii="Arial" w:hAnsi="Arial" w:cs="Arial"/>
          <w:lang w:val="x-none"/>
        </w:rPr>
      </w:pPr>
    </w:p>
    <w:tbl>
      <w:tblPr>
        <w:tblW w:w="9364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0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364"/>
      </w:tblGrid>
      <w:tr w:rsidR="00736AEC" w:rsidRPr="00887DBB" w:rsidTr="004F4F37">
        <w:trPr>
          <w:trHeight w:val="1806"/>
        </w:trPr>
        <w:tc>
          <w:tcPr>
            <w:tcW w:w="9364" w:type="dxa"/>
            <w:shd w:val="clear" w:color="auto" w:fill="DDDDDD"/>
          </w:tcPr>
          <w:p w:rsidR="00736AEC" w:rsidRPr="00887DBB" w:rsidRDefault="00736AEC" w:rsidP="004B3AEA">
            <w:pPr>
              <w:spacing w:before="60" w:after="60"/>
              <w:rPr>
                <w:rFonts w:ascii="Arial" w:eastAsia="Arial" w:hAnsi="Arial" w:cs="Arial"/>
              </w:rPr>
            </w:pPr>
            <w:r w:rsidRPr="00887DBB">
              <w:rPr>
                <w:rFonts w:ascii="Arial" w:hAnsi="Arial" w:cs="Arial"/>
                <w:b/>
              </w:rPr>
              <w:t>I.  WNIOSKODAWCA</w:t>
            </w:r>
          </w:p>
          <w:tbl>
            <w:tblPr>
              <w:tblW w:w="91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18"/>
              <w:gridCol w:w="8367"/>
            </w:tblGrid>
            <w:tr w:rsidR="00736AEC" w:rsidRPr="00887DBB" w:rsidTr="004F4F37">
              <w:trPr>
                <w:trHeight w:val="284"/>
              </w:trPr>
              <w:sdt>
                <w:sdtPr>
                  <w:rPr>
                    <w:rFonts w:ascii="Arial" w:hAnsi="Arial" w:cs="Arial"/>
                  </w:rPr>
                  <w:id w:val="-897012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8" w:type="dxa"/>
                      <w:shd w:val="clear" w:color="auto" w:fill="FFFFFF"/>
                      <w:vAlign w:val="center"/>
                    </w:tcPr>
                    <w:p w:rsidR="00736AEC" w:rsidRPr="00887DBB" w:rsidRDefault="004621F0" w:rsidP="004F4F37">
                      <w:pPr>
                        <w:spacing w:before="40" w:after="4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67" w:type="dxa"/>
                  <w:shd w:val="clear" w:color="auto" w:fill="FFFFFF"/>
                  <w:vAlign w:val="center"/>
                </w:tcPr>
                <w:p w:rsidR="00736AEC" w:rsidRPr="00887DBB" w:rsidRDefault="00736AEC" w:rsidP="004F4F37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887DBB">
                    <w:rPr>
                      <w:rFonts w:ascii="Arial" w:hAnsi="Arial" w:cs="Arial"/>
                    </w:rPr>
                    <w:t>RODZIC / OPIEKUN PRAWNY NIEPEŁNOLETNIEGO UCZNIA</w:t>
                  </w:r>
                </w:p>
              </w:tc>
            </w:tr>
            <w:tr w:rsidR="00736AEC" w:rsidRPr="00887DBB" w:rsidTr="004F4F37">
              <w:trPr>
                <w:trHeight w:val="284"/>
              </w:trPr>
              <w:sdt>
                <w:sdtPr>
                  <w:rPr>
                    <w:rFonts w:ascii="Arial" w:hAnsi="Arial" w:cs="Arial"/>
                  </w:rPr>
                  <w:id w:val="12392812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8" w:type="dxa"/>
                      <w:shd w:val="clear" w:color="auto" w:fill="FFFFFF"/>
                      <w:vAlign w:val="center"/>
                    </w:tcPr>
                    <w:p w:rsidR="00736AEC" w:rsidRPr="00887DBB" w:rsidRDefault="004621F0" w:rsidP="004F4F37">
                      <w:pPr>
                        <w:spacing w:before="40" w:after="4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67" w:type="dxa"/>
                  <w:shd w:val="clear" w:color="auto" w:fill="FFFFFF"/>
                  <w:vAlign w:val="center"/>
                </w:tcPr>
                <w:p w:rsidR="00736AEC" w:rsidRPr="00887DBB" w:rsidRDefault="00736AEC" w:rsidP="004F4F37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887DBB">
                    <w:rPr>
                      <w:rFonts w:ascii="Arial" w:hAnsi="Arial" w:cs="Arial"/>
                    </w:rPr>
                    <w:t>PEŁNOLETNI UCZEŃ</w:t>
                  </w:r>
                </w:p>
              </w:tc>
            </w:tr>
            <w:tr w:rsidR="005471A9" w:rsidRPr="00887DBB" w:rsidTr="004F4F37">
              <w:trPr>
                <w:trHeight w:val="284"/>
              </w:trPr>
              <w:sdt>
                <w:sdtPr>
                  <w:rPr>
                    <w:rFonts w:ascii="Arial" w:hAnsi="Arial" w:cs="Arial"/>
                  </w:rPr>
                  <w:id w:val="7646581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8" w:type="dxa"/>
                      <w:shd w:val="clear" w:color="auto" w:fill="FFFFFF"/>
                      <w:vAlign w:val="center"/>
                    </w:tcPr>
                    <w:p w:rsidR="005471A9" w:rsidRPr="00887DBB" w:rsidRDefault="004621F0" w:rsidP="004F4F37">
                      <w:pPr>
                        <w:spacing w:before="40" w:after="4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67" w:type="dxa"/>
                  <w:shd w:val="clear" w:color="auto" w:fill="FFFFFF"/>
                  <w:vAlign w:val="center"/>
                </w:tcPr>
                <w:p w:rsidR="005471A9" w:rsidRPr="00887DBB" w:rsidRDefault="005471A9" w:rsidP="004F4F37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887DBB">
                    <w:rPr>
                      <w:rFonts w:ascii="Arial" w:hAnsi="Arial" w:cs="Arial"/>
                    </w:rPr>
                    <w:t>DYREKTOR SZKOŁY, OŚRODKA, KOLEGIUM</w:t>
                  </w:r>
                </w:p>
              </w:tc>
            </w:tr>
          </w:tbl>
          <w:p w:rsidR="00736AEC" w:rsidRPr="00887DBB" w:rsidRDefault="00736AEC" w:rsidP="004B3AEA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736AEC" w:rsidRPr="00887DBB" w:rsidRDefault="00736AEC" w:rsidP="00496CCA">
      <w:pPr>
        <w:rPr>
          <w:rFonts w:ascii="Arial" w:hAnsi="Arial" w:cs="Arial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0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364"/>
      </w:tblGrid>
      <w:tr w:rsidR="00736AEC" w:rsidRPr="00887DBB" w:rsidTr="00704884">
        <w:trPr>
          <w:trHeight w:val="2665"/>
        </w:trPr>
        <w:tc>
          <w:tcPr>
            <w:tcW w:w="9364" w:type="dxa"/>
            <w:shd w:val="clear" w:color="auto" w:fill="DDDDDD"/>
            <w:vAlign w:val="center"/>
          </w:tcPr>
          <w:p w:rsidR="00736AEC" w:rsidRPr="00887DBB" w:rsidRDefault="00736AEC" w:rsidP="004B3AEA">
            <w:pPr>
              <w:spacing w:before="60" w:after="60"/>
              <w:rPr>
                <w:rFonts w:ascii="Arial" w:hAnsi="Arial" w:cs="Arial"/>
                <w:b/>
              </w:rPr>
            </w:pPr>
            <w:r w:rsidRPr="00887DBB">
              <w:rPr>
                <w:rFonts w:ascii="Arial" w:hAnsi="Arial" w:cs="Arial"/>
                <w:b/>
              </w:rPr>
              <w:t>II. DANE WNIOSKODAWCY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8"/>
              <w:gridCol w:w="6030"/>
            </w:tblGrid>
            <w:tr w:rsidR="00736AEC" w:rsidRPr="00887DBB" w:rsidTr="00704884">
              <w:trPr>
                <w:trHeight w:val="340"/>
              </w:trPr>
              <w:tc>
                <w:tcPr>
                  <w:tcW w:w="3148" w:type="dxa"/>
                  <w:shd w:val="clear" w:color="auto" w:fill="FFFFFF"/>
                  <w:vAlign w:val="center"/>
                </w:tcPr>
                <w:p w:rsidR="00736AEC" w:rsidRPr="00887DBB" w:rsidRDefault="00736AEC" w:rsidP="00704884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887DBB">
                    <w:rPr>
                      <w:rFonts w:ascii="Arial" w:hAnsi="Arial" w:cs="Arial"/>
                      <w:b/>
                    </w:rPr>
                    <w:t>IMIĘ I NAZWISKO</w:t>
                  </w:r>
                </w:p>
              </w:tc>
              <w:tc>
                <w:tcPr>
                  <w:tcW w:w="6030" w:type="dxa"/>
                  <w:shd w:val="clear" w:color="auto" w:fill="FFFFFF"/>
                  <w:vAlign w:val="center"/>
                </w:tcPr>
                <w:p w:rsidR="00736AEC" w:rsidRPr="00887DBB" w:rsidRDefault="00736AEC" w:rsidP="00704884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</w:tr>
            <w:tr w:rsidR="00736AEC" w:rsidRPr="00887DBB" w:rsidTr="00704884">
              <w:trPr>
                <w:trHeight w:val="340"/>
              </w:trPr>
              <w:tc>
                <w:tcPr>
                  <w:tcW w:w="3148" w:type="dxa"/>
                  <w:shd w:val="clear" w:color="auto" w:fill="FFFFFF"/>
                  <w:vAlign w:val="center"/>
                </w:tcPr>
                <w:p w:rsidR="00736AEC" w:rsidRPr="00887DBB" w:rsidRDefault="00736AEC" w:rsidP="00704884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887DBB">
                    <w:rPr>
                      <w:rFonts w:ascii="Arial" w:hAnsi="Arial" w:cs="Arial"/>
                      <w:b/>
                    </w:rPr>
                    <w:t>PESEL</w:t>
                  </w:r>
                  <w:r w:rsidRPr="00887DBB">
                    <w:rPr>
                      <w:rFonts w:ascii="Arial" w:hAnsi="Arial" w:cs="Arial"/>
                      <w:b/>
                    </w:rPr>
                    <w:br/>
                    <w:t>(nie wypełnia dyrektor szkoły)</w:t>
                  </w:r>
                </w:p>
              </w:tc>
              <w:tc>
                <w:tcPr>
                  <w:tcW w:w="6030" w:type="dxa"/>
                  <w:shd w:val="clear" w:color="auto" w:fill="FFFFFF"/>
                  <w:vAlign w:val="center"/>
                </w:tcPr>
                <w:p w:rsidR="00736AEC" w:rsidRPr="00887DBB" w:rsidRDefault="00736AEC" w:rsidP="00704884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</w:tr>
            <w:tr w:rsidR="00736AEC" w:rsidRPr="00887DBB" w:rsidTr="00704884">
              <w:trPr>
                <w:trHeight w:val="340"/>
              </w:trPr>
              <w:tc>
                <w:tcPr>
                  <w:tcW w:w="3148" w:type="dxa"/>
                  <w:shd w:val="clear" w:color="auto" w:fill="FFFFFF"/>
                  <w:vAlign w:val="center"/>
                </w:tcPr>
                <w:p w:rsidR="00736AEC" w:rsidRPr="00887DBB" w:rsidRDefault="00736AEC" w:rsidP="00704884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887DBB">
                    <w:rPr>
                      <w:rFonts w:ascii="Arial" w:hAnsi="Arial" w:cs="Arial"/>
                      <w:b/>
                    </w:rPr>
                    <w:t>ADRES ZAMIESZKANIA</w:t>
                  </w:r>
                  <w:r w:rsidRPr="00887DBB">
                    <w:rPr>
                      <w:rFonts w:ascii="Arial" w:hAnsi="Arial" w:cs="Arial"/>
                      <w:b/>
                    </w:rPr>
                    <w:br/>
                    <w:t>(nie wypełnia dyrektor szkoły)</w:t>
                  </w:r>
                </w:p>
              </w:tc>
              <w:tc>
                <w:tcPr>
                  <w:tcW w:w="6030" w:type="dxa"/>
                  <w:shd w:val="clear" w:color="auto" w:fill="FFFFFF"/>
                  <w:vAlign w:val="center"/>
                </w:tcPr>
                <w:p w:rsidR="00736AEC" w:rsidRPr="00887DBB" w:rsidRDefault="00736AEC" w:rsidP="00704884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</w:tr>
            <w:tr w:rsidR="00736AEC" w:rsidRPr="00887DBB" w:rsidTr="00704884">
              <w:trPr>
                <w:trHeight w:val="340"/>
              </w:trPr>
              <w:tc>
                <w:tcPr>
                  <w:tcW w:w="3148" w:type="dxa"/>
                  <w:shd w:val="clear" w:color="auto" w:fill="FFFFFF"/>
                  <w:vAlign w:val="center"/>
                </w:tcPr>
                <w:p w:rsidR="00736AEC" w:rsidRPr="00887DBB" w:rsidRDefault="00736AEC" w:rsidP="00704884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887DBB">
                    <w:rPr>
                      <w:rFonts w:ascii="Arial" w:hAnsi="Arial" w:cs="Arial"/>
                      <w:b/>
                      <w:bCs/>
                    </w:rPr>
                    <w:t>TELEFON</w:t>
                  </w:r>
                </w:p>
              </w:tc>
              <w:tc>
                <w:tcPr>
                  <w:tcW w:w="6030" w:type="dxa"/>
                  <w:shd w:val="clear" w:color="auto" w:fill="FFFFFF"/>
                  <w:vAlign w:val="center"/>
                </w:tcPr>
                <w:p w:rsidR="00736AEC" w:rsidRPr="00887DBB" w:rsidRDefault="00736AEC" w:rsidP="00704884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</w:tr>
            <w:tr w:rsidR="00736AEC" w:rsidRPr="00887DBB" w:rsidTr="00704884">
              <w:trPr>
                <w:trHeight w:val="340"/>
              </w:trPr>
              <w:tc>
                <w:tcPr>
                  <w:tcW w:w="3148" w:type="dxa"/>
                  <w:shd w:val="clear" w:color="auto" w:fill="FFFFFF"/>
                  <w:vAlign w:val="center"/>
                </w:tcPr>
                <w:p w:rsidR="00736AEC" w:rsidRPr="00887DBB" w:rsidRDefault="00736AEC" w:rsidP="00704884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887DBB">
                    <w:rPr>
                      <w:rFonts w:ascii="Arial" w:hAnsi="Arial" w:cs="Arial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030" w:type="dxa"/>
                  <w:shd w:val="clear" w:color="auto" w:fill="FFFFFF"/>
                  <w:vAlign w:val="center"/>
                </w:tcPr>
                <w:p w:rsidR="00736AEC" w:rsidRPr="00887DBB" w:rsidRDefault="00736AEC" w:rsidP="00704884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</w:tr>
          </w:tbl>
          <w:p w:rsidR="00736AEC" w:rsidRPr="00887DBB" w:rsidRDefault="00736AEC" w:rsidP="004B3AEA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736AEC" w:rsidRPr="00887DBB" w:rsidRDefault="00736AEC" w:rsidP="00496CCA">
      <w:pPr>
        <w:rPr>
          <w:rFonts w:ascii="Arial" w:hAnsi="Arial" w:cs="Arial"/>
          <w:b/>
        </w:rPr>
      </w:pPr>
    </w:p>
    <w:tbl>
      <w:tblPr>
        <w:tblW w:w="9364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0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364"/>
      </w:tblGrid>
      <w:tr w:rsidR="00736AEC" w:rsidRPr="00887DBB" w:rsidTr="00F0350B">
        <w:tc>
          <w:tcPr>
            <w:tcW w:w="9364" w:type="dxa"/>
            <w:tcBorders>
              <w:bottom w:val="single" w:sz="4" w:space="0" w:color="000000"/>
            </w:tcBorders>
            <w:shd w:val="clear" w:color="auto" w:fill="DDDDDD"/>
          </w:tcPr>
          <w:p w:rsidR="00736AEC" w:rsidRPr="00887DBB" w:rsidRDefault="00736AEC" w:rsidP="004B3AEA">
            <w:pPr>
              <w:spacing w:before="60" w:after="60"/>
              <w:rPr>
                <w:rFonts w:ascii="Arial" w:hAnsi="Arial" w:cs="Arial"/>
                <w:b/>
              </w:rPr>
            </w:pPr>
            <w:r w:rsidRPr="00887DBB">
              <w:rPr>
                <w:rFonts w:ascii="Arial" w:eastAsia="Arial Narrow" w:hAnsi="Arial" w:cs="Arial"/>
                <w:b/>
              </w:rPr>
              <w:t>III</w:t>
            </w:r>
            <w:r w:rsidRPr="00887DBB">
              <w:rPr>
                <w:rFonts w:ascii="Arial" w:hAnsi="Arial" w:cs="Arial"/>
                <w:b/>
              </w:rPr>
              <w:t>. DANE UCZNIA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4"/>
              <w:gridCol w:w="5994"/>
            </w:tblGrid>
            <w:tr w:rsidR="00736AEC" w:rsidRPr="00887DBB" w:rsidTr="00704884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736AEC" w:rsidRPr="00887DBB" w:rsidRDefault="00736AEC" w:rsidP="00704884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887DBB">
                    <w:rPr>
                      <w:rFonts w:ascii="Arial" w:hAnsi="Arial" w:cs="Arial"/>
                      <w:b/>
                    </w:rPr>
                    <w:t>IMIĘ I NAZWISKO</w:t>
                  </w:r>
                  <w:r w:rsidR="008A3E49" w:rsidRPr="00887DBB">
                    <w:rPr>
                      <w:rFonts w:ascii="Arial" w:hAnsi="Arial" w:cs="Arial"/>
                      <w:b/>
                    </w:rPr>
                    <w:t xml:space="preserve"> UCZNIA</w:t>
                  </w:r>
                </w:p>
              </w:tc>
              <w:tc>
                <w:tcPr>
                  <w:tcW w:w="5994" w:type="dxa"/>
                  <w:shd w:val="clear" w:color="auto" w:fill="FFFFFF"/>
                  <w:vAlign w:val="center"/>
                </w:tcPr>
                <w:p w:rsidR="00736AEC" w:rsidRPr="00887DBB" w:rsidRDefault="00736AEC" w:rsidP="00704884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</w:tr>
            <w:tr w:rsidR="00736AEC" w:rsidRPr="00887DBB" w:rsidTr="00704884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736AEC" w:rsidRPr="00887DBB" w:rsidRDefault="00736AEC" w:rsidP="00704884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887DBB">
                    <w:rPr>
                      <w:rFonts w:ascii="Arial" w:hAnsi="Arial" w:cs="Arial"/>
                      <w:b/>
                    </w:rPr>
                    <w:t>DATA I MIEJSCE URODZENIA</w:t>
                  </w:r>
                </w:p>
              </w:tc>
              <w:tc>
                <w:tcPr>
                  <w:tcW w:w="5994" w:type="dxa"/>
                  <w:shd w:val="clear" w:color="auto" w:fill="FFFFFF"/>
                  <w:vAlign w:val="center"/>
                </w:tcPr>
                <w:p w:rsidR="00736AEC" w:rsidRPr="00887DBB" w:rsidRDefault="00736AEC" w:rsidP="00704884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</w:tr>
            <w:tr w:rsidR="00736AEC" w:rsidRPr="00887DBB" w:rsidTr="00704884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736AEC" w:rsidRPr="00887DBB" w:rsidRDefault="00736AEC" w:rsidP="00704884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887DBB">
                    <w:rPr>
                      <w:rFonts w:ascii="Arial" w:hAnsi="Arial" w:cs="Arial"/>
                      <w:b/>
                    </w:rPr>
                    <w:t>PESEL</w:t>
                  </w:r>
                </w:p>
              </w:tc>
              <w:tc>
                <w:tcPr>
                  <w:tcW w:w="5994" w:type="dxa"/>
                  <w:shd w:val="clear" w:color="auto" w:fill="FFFFFF"/>
                  <w:vAlign w:val="center"/>
                </w:tcPr>
                <w:p w:rsidR="00736AEC" w:rsidRPr="00887DBB" w:rsidRDefault="00736AEC" w:rsidP="00704884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</w:tr>
            <w:tr w:rsidR="00736AEC" w:rsidRPr="00887DBB" w:rsidTr="00704884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736AEC" w:rsidRPr="00887DBB" w:rsidRDefault="00736AEC" w:rsidP="00704884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887DBB">
                    <w:rPr>
                      <w:rFonts w:ascii="Arial" w:hAnsi="Arial" w:cs="Arial"/>
                      <w:b/>
                      <w:bCs/>
                    </w:rPr>
                    <w:t>ADRES ZAMIESZKANIA</w:t>
                  </w:r>
                </w:p>
              </w:tc>
              <w:tc>
                <w:tcPr>
                  <w:tcW w:w="5994" w:type="dxa"/>
                  <w:shd w:val="clear" w:color="auto" w:fill="FFFFFF"/>
                  <w:vAlign w:val="center"/>
                </w:tcPr>
                <w:p w:rsidR="00736AEC" w:rsidRPr="00887DBB" w:rsidRDefault="00736AEC" w:rsidP="00704884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</w:tr>
            <w:tr w:rsidR="00736AEC" w:rsidRPr="00887DBB" w:rsidTr="00704884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736AEC" w:rsidRPr="00887DBB" w:rsidRDefault="00736AEC" w:rsidP="00704884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887DBB">
                    <w:rPr>
                      <w:rFonts w:ascii="Arial" w:hAnsi="Arial" w:cs="Arial"/>
                      <w:b/>
                      <w:bCs/>
                    </w:rPr>
                    <w:t>IMIĘ I NAZWISKO MATKI</w:t>
                  </w:r>
                </w:p>
              </w:tc>
              <w:tc>
                <w:tcPr>
                  <w:tcW w:w="5994" w:type="dxa"/>
                  <w:shd w:val="clear" w:color="auto" w:fill="FFFFFF"/>
                  <w:vAlign w:val="center"/>
                </w:tcPr>
                <w:p w:rsidR="00736AEC" w:rsidRPr="00887DBB" w:rsidRDefault="00736AEC" w:rsidP="00704884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</w:tr>
            <w:tr w:rsidR="00736AEC" w:rsidRPr="00887DBB" w:rsidTr="00704884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736AEC" w:rsidRPr="00887DBB" w:rsidRDefault="00736AEC" w:rsidP="00704884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887DBB">
                    <w:rPr>
                      <w:rFonts w:ascii="Arial" w:hAnsi="Arial" w:cs="Arial"/>
                      <w:b/>
                      <w:bCs/>
                    </w:rPr>
                    <w:t>IMIĘ I NAZWISKO OJCA</w:t>
                  </w:r>
                </w:p>
              </w:tc>
              <w:tc>
                <w:tcPr>
                  <w:tcW w:w="5994" w:type="dxa"/>
                  <w:shd w:val="clear" w:color="auto" w:fill="FFFFFF"/>
                  <w:vAlign w:val="center"/>
                </w:tcPr>
                <w:p w:rsidR="00736AEC" w:rsidRPr="00887DBB" w:rsidRDefault="00736AEC" w:rsidP="00704884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</w:tr>
            <w:tr w:rsidR="00736AEC" w:rsidRPr="00887DBB" w:rsidTr="00704884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736AEC" w:rsidRPr="00887DBB" w:rsidRDefault="00736AEC" w:rsidP="00704884">
                  <w:pPr>
                    <w:spacing w:before="40" w:after="40"/>
                    <w:rPr>
                      <w:rFonts w:ascii="Arial" w:hAnsi="Arial" w:cs="Arial"/>
                      <w:b/>
                      <w:bCs/>
                    </w:rPr>
                  </w:pPr>
                  <w:r w:rsidRPr="00887DBB">
                    <w:rPr>
                      <w:rFonts w:ascii="Arial" w:hAnsi="Arial" w:cs="Arial"/>
                      <w:b/>
                      <w:bCs/>
                    </w:rPr>
                    <w:t xml:space="preserve">NAZWA </w:t>
                  </w:r>
                </w:p>
                <w:p w:rsidR="00736AEC" w:rsidRPr="00887DBB" w:rsidRDefault="00736AEC" w:rsidP="00704884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887DBB">
                    <w:rPr>
                      <w:rFonts w:ascii="Arial" w:hAnsi="Arial" w:cs="Arial"/>
                      <w:b/>
                      <w:bCs/>
                    </w:rPr>
                    <w:t>I ADRES SZKOŁY</w:t>
                  </w:r>
                </w:p>
              </w:tc>
              <w:tc>
                <w:tcPr>
                  <w:tcW w:w="5994" w:type="dxa"/>
                  <w:shd w:val="clear" w:color="auto" w:fill="FFFFFF"/>
                  <w:vAlign w:val="center"/>
                </w:tcPr>
                <w:p w:rsidR="00736AEC" w:rsidRPr="00887DBB" w:rsidRDefault="00736AEC" w:rsidP="00704884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</w:tr>
            <w:tr w:rsidR="00736AEC" w:rsidRPr="00887DBB" w:rsidTr="00704884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736AEC" w:rsidRPr="00887DBB" w:rsidRDefault="00736AEC" w:rsidP="00704884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887DBB">
                    <w:rPr>
                      <w:rFonts w:ascii="Arial" w:hAnsi="Arial" w:cs="Arial"/>
                      <w:b/>
                      <w:bCs/>
                    </w:rPr>
                    <w:t>KLASA / ROK NAUKI</w:t>
                  </w:r>
                </w:p>
              </w:tc>
              <w:tc>
                <w:tcPr>
                  <w:tcW w:w="5994" w:type="dxa"/>
                  <w:shd w:val="clear" w:color="auto" w:fill="FFFFFF"/>
                  <w:vAlign w:val="center"/>
                </w:tcPr>
                <w:p w:rsidR="00736AEC" w:rsidRPr="00887DBB" w:rsidRDefault="00736AEC" w:rsidP="00704884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</w:tr>
          </w:tbl>
          <w:p w:rsidR="00736AEC" w:rsidRPr="00887DBB" w:rsidRDefault="00736AEC" w:rsidP="004B3AEA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736AEC" w:rsidRPr="00887DBB" w:rsidRDefault="00736AEC" w:rsidP="00496CCA">
      <w:pPr>
        <w:rPr>
          <w:rFonts w:ascii="Arial" w:hAnsi="Arial" w:cs="Arial"/>
        </w:rPr>
      </w:pPr>
    </w:p>
    <w:tbl>
      <w:tblPr>
        <w:tblW w:w="10207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0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07"/>
      </w:tblGrid>
      <w:tr w:rsidR="00D1254C" w:rsidRPr="00887DBB" w:rsidTr="00FA5221">
        <w:trPr>
          <w:trHeight w:val="1247"/>
        </w:trPr>
        <w:tc>
          <w:tcPr>
            <w:tcW w:w="10207" w:type="dxa"/>
            <w:shd w:val="clear" w:color="auto" w:fill="DDDDDD"/>
          </w:tcPr>
          <w:p w:rsidR="00D1254C" w:rsidRPr="00887DBB" w:rsidRDefault="004962B1" w:rsidP="00AD3D2A">
            <w:pPr>
              <w:spacing w:before="113" w:after="113"/>
              <w:rPr>
                <w:rFonts w:ascii="Arial" w:eastAsia="Arial" w:hAnsi="Arial" w:cs="Arial"/>
              </w:rPr>
            </w:pPr>
            <w:r w:rsidRPr="00887DBB">
              <w:rPr>
                <w:rFonts w:ascii="Arial" w:eastAsia="Arial Narrow" w:hAnsi="Arial" w:cs="Arial"/>
                <w:b/>
              </w:rPr>
              <w:t>I</w:t>
            </w:r>
            <w:r w:rsidR="00D1254C" w:rsidRPr="00887DBB">
              <w:rPr>
                <w:rFonts w:ascii="Arial" w:eastAsia="Arial Narrow" w:hAnsi="Arial" w:cs="Arial"/>
                <w:b/>
              </w:rPr>
              <w:t>V</w:t>
            </w:r>
            <w:r w:rsidR="00D1254C" w:rsidRPr="00887DBB">
              <w:rPr>
                <w:rFonts w:ascii="Arial" w:hAnsi="Arial" w:cs="Arial"/>
                <w:b/>
              </w:rPr>
              <w:t xml:space="preserve">.  WNIOSKOWANA FORMA </w:t>
            </w:r>
            <w:r w:rsidR="00DC7409" w:rsidRPr="00887DBB">
              <w:rPr>
                <w:rFonts w:ascii="Arial" w:hAnsi="Arial" w:cs="Arial"/>
                <w:b/>
              </w:rPr>
              <w:t>ZASIŁKU SZKOLNEGO</w:t>
            </w:r>
          </w:p>
          <w:tbl>
            <w:tblPr>
              <w:tblW w:w="183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"/>
              <w:gridCol w:w="9461"/>
              <w:gridCol w:w="8337"/>
            </w:tblGrid>
            <w:tr w:rsidR="00FA5221" w:rsidRPr="00887DBB" w:rsidTr="00FA5221">
              <w:trPr>
                <w:trHeight w:val="397"/>
              </w:trPr>
              <w:sdt>
                <w:sdtPr>
                  <w:rPr>
                    <w:rFonts w:ascii="Arial" w:hAnsi="Arial" w:cs="Arial"/>
                  </w:rPr>
                  <w:id w:val="233673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0" w:type="dxa"/>
                      <w:shd w:val="clear" w:color="auto" w:fill="FFFFFF"/>
                      <w:vAlign w:val="center"/>
                    </w:tcPr>
                    <w:p w:rsidR="00FA5221" w:rsidRPr="00887DBB" w:rsidRDefault="004621F0" w:rsidP="00AD3D2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461" w:type="dxa"/>
                  <w:shd w:val="clear" w:color="auto" w:fill="FFFFFF"/>
                  <w:vAlign w:val="center"/>
                </w:tcPr>
                <w:p w:rsidR="00FA5221" w:rsidRPr="00887DBB" w:rsidRDefault="00FA5221" w:rsidP="00AD3D2A">
                  <w:pPr>
                    <w:spacing w:before="57" w:after="57"/>
                    <w:jc w:val="both"/>
                    <w:rPr>
                      <w:rFonts w:ascii="Arial" w:hAnsi="Arial" w:cs="Arial"/>
                    </w:rPr>
                  </w:pPr>
                  <w:r w:rsidRPr="00887DBB">
                    <w:rPr>
                      <w:rFonts w:ascii="Arial" w:hAnsi="Arial" w:cs="Arial"/>
                    </w:rPr>
                    <w:t xml:space="preserve">ŚWIADCZENIE PIENIĘŻNE NA POKRYCIE WYDATKÓW ZWIĄZANYCH </w:t>
                  </w:r>
                  <w:r w:rsidR="00887DBB">
                    <w:rPr>
                      <w:rFonts w:ascii="Arial" w:hAnsi="Arial" w:cs="Arial"/>
                    </w:rPr>
                    <w:br/>
                  </w:r>
                  <w:r w:rsidRPr="00887DBB">
                    <w:rPr>
                      <w:rFonts w:ascii="Arial" w:hAnsi="Arial" w:cs="Arial"/>
                    </w:rPr>
                    <w:t>Z PROCESEM EDUKACYJNYM</w:t>
                  </w:r>
                </w:p>
              </w:tc>
              <w:tc>
                <w:tcPr>
                  <w:tcW w:w="8337" w:type="dxa"/>
                  <w:shd w:val="clear" w:color="auto" w:fill="FFFFFF"/>
                </w:tcPr>
                <w:p w:rsidR="00FA5221" w:rsidRPr="00887DBB" w:rsidRDefault="00FA5221" w:rsidP="00AD3D2A">
                  <w:pPr>
                    <w:spacing w:before="57" w:after="57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5221" w:rsidRPr="00887DBB" w:rsidTr="00FA5221">
              <w:trPr>
                <w:trHeight w:val="397"/>
              </w:trPr>
              <w:sdt>
                <w:sdtPr>
                  <w:rPr>
                    <w:rFonts w:ascii="Arial" w:hAnsi="Arial" w:cs="Arial"/>
                  </w:rPr>
                  <w:id w:val="498700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0" w:type="dxa"/>
                      <w:shd w:val="clear" w:color="auto" w:fill="FFFFFF"/>
                      <w:vAlign w:val="center"/>
                    </w:tcPr>
                    <w:p w:rsidR="00FA5221" w:rsidRPr="00887DBB" w:rsidRDefault="004621F0" w:rsidP="00AD3D2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461" w:type="dxa"/>
                  <w:shd w:val="clear" w:color="auto" w:fill="FFFFFF"/>
                  <w:vAlign w:val="center"/>
                </w:tcPr>
                <w:p w:rsidR="00FA5221" w:rsidRPr="00887DBB" w:rsidRDefault="00FA5221" w:rsidP="00AD3D2A">
                  <w:pPr>
                    <w:spacing w:before="57" w:after="57"/>
                    <w:jc w:val="both"/>
                    <w:rPr>
                      <w:rFonts w:ascii="Arial" w:hAnsi="Arial" w:cs="Arial"/>
                    </w:rPr>
                  </w:pPr>
                  <w:r w:rsidRPr="00887DBB">
                    <w:rPr>
                      <w:rFonts w:ascii="Arial" w:hAnsi="Arial" w:cs="Arial"/>
                    </w:rPr>
                    <w:t xml:space="preserve">POMOC RZECZOWA O CHARAKTERZE EDUKACYJNYM </w:t>
                  </w:r>
                </w:p>
              </w:tc>
              <w:tc>
                <w:tcPr>
                  <w:tcW w:w="8337" w:type="dxa"/>
                  <w:shd w:val="clear" w:color="auto" w:fill="FFFFFF"/>
                </w:tcPr>
                <w:p w:rsidR="00FA5221" w:rsidRPr="00887DBB" w:rsidRDefault="00FA5221" w:rsidP="00AD3D2A">
                  <w:pPr>
                    <w:spacing w:before="57" w:after="57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D1254C" w:rsidRPr="00887DBB" w:rsidRDefault="00D1254C" w:rsidP="00AD3D2A">
            <w:pPr>
              <w:spacing w:before="113" w:after="113"/>
              <w:rPr>
                <w:rFonts w:ascii="Arial" w:hAnsi="Arial" w:cs="Arial"/>
              </w:rPr>
            </w:pPr>
          </w:p>
        </w:tc>
      </w:tr>
    </w:tbl>
    <w:p w:rsidR="00D1254C" w:rsidRPr="00887DBB" w:rsidRDefault="00D1254C" w:rsidP="00045A01">
      <w:pPr>
        <w:rPr>
          <w:rFonts w:ascii="Arial" w:hAnsi="Arial" w:cs="Arial"/>
        </w:rPr>
      </w:pPr>
    </w:p>
    <w:tbl>
      <w:tblPr>
        <w:tblW w:w="10348" w:type="dxa"/>
        <w:tblInd w:w="-539" w:type="dxa"/>
        <w:tblLayout w:type="fixed"/>
        <w:tblCellMar>
          <w:left w:w="170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48"/>
      </w:tblGrid>
      <w:tr w:rsidR="00736AEC" w:rsidRPr="00887DBB" w:rsidTr="00FA5221">
        <w:trPr>
          <w:trHeight w:val="1862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736AEC" w:rsidRPr="00887DBB" w:rsidRDefault="00736AEC" w:rsidP="00045A01">
            <w:pPr>
              <w:spacing w:before="113" w:after="113"/>
              <w:rPr>
                <w:rFonts w:ascii="Arial" w:eastAsia="Arial" w:hAnsi="Arial" w:cs="Arial"/>
              </w:rPr>
            </w:pPr>
            <w:r w:rsidRPr="00887DBB">
              <w:rPr>
                <w:rFonts w:ascii="Arial" w:hAnsi="Arial" w:cs="Arial"/>
                <w:b/>
              </w:rPr>
              <w:t xml:space="preserve">V.  FORMA PRZEKAZYWANIA </w:t>
            </w:r>
            <w:r w:rsidR="008B372A" w:rsidRPr="00887DBB">
              <w:rPr>
                <w:rFonts w:ascii="Arial" w:hAnsi="Arial" w:cs="Arial"/>
                <w:b/>
              </w:rPr>
              <w:t>ZASIŁKU</w:t>
            </w:r>
          </w:p>
          <w:tbl>
            <w:tblPr>
              <w:tblW w:w="103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5"/>
              <w:gridCol w:w="1525"/>
              <w:gridCol w:w="42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522"/>
              <w:gridCol w:w="6"/>
            </w:tblGrid>
            <w:tr w:rsidR="00FA5221" w:rsidRPr="00887DBB" w:rsidTr="00887DBB">
              <w:trPr>
                <w:gridAfter w:val="1"/>
                <w:wAfter w:w="6" w:type="dxa"/>
                <w:cantSplit/>
                <w:trHeight w:val="522"/>
              </w:trPr>
              <w:sdt>
                <w:sdtPr>
                  <w:rPr>
                    <w:rFonts w:ascii="Arial" w:hAnsi="Arial" w:cs="Arial"/>
                  </w:rPr>
                  <w:id w:val="-14339649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5" w:type="dxa"/>
                      <w:vMerge w:val="restart"/>
                      <w:shd w:val="clear" w:color="auto" w:fill="FFFFFF"/>
                      <w:vAlign w:val="center"/>
                    </w:tcPr>
                    <w:p w:rsidR="00FA5221" w:rsidRPr="00887DBB" w:rsidRDefault="004621F0" w:rsidP="00045A0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25" w:type="dxa"/>
                  <w:vMerge w:val="restart"/>
                  <w:shd w:val="clear" w:color="auto" w:fill="FFFFFF"/>
                  <w:vAlign w:val="center"/>
                </w:tcPr>
                <w:p w:rsidR="00FA5221" w:rsidRPr="00887DBB" w:rsidRDefault="00FA5221" w:rsidP="00FA5221">
                  <w:pPr>
                    <w:spacing w:line="360" w:lineRule="auto"/>
                    <w:rPr>
                      <w:rFonts w:ascii="Arial" w:hAnsi="Arial" w:cs="Arial"/>
                      <w:spacing w:val="-10"/>
                      <w:kern w:val="14"/>
                    </w:rPr>
                  </w:pPr>
                  <w:r w:rsidRPr="00887DBB">
                    <w:rPr>
                      <w:rFonts w:ascii="Arial" w:hAnsi="Arial" w:cs="Arial"/>
                      <w:spacing w:val="-10"/>
                      <w:kern w:val="14"/>
                    </w:rPr>
                    <w:t>RACHUNEK BANKOWY</w:t>
                  </w:r>
                </w:p>
              </w:tc>
              <w:tc>
                <w:tcPr>
                  <w:tcW w:w="426" w:type="dxa"/>
                  <w:shd w:val="clear" w:color="auto" w:fill="FFFFFF"/>
                  <w:vAlign w:val="center"/>
                </w:tcPr>
                <w:p w:rsidR="00FA5221" w:rsidRPr="00887DBB" w:rsidRDefault="00FA5221" w:rsidP="00045A01">
                  <w:pPr>
                    <w:spacing w:line="360" w:lineRule="auto"/>
                    <w:jc w:val="center"/>
                    <w:rPr>
                      <w:rFonts w:ascii="Arial" w:hAnsi="Arial" w:cs="Arial"/>
                      <w:spacing w:val="-10"/>
                      <w:kern w:val="12"/>
                    </w:rPr>
                  </w:pPr>
                  <w:r w:rsidRPr="00887DBB">
                    <w:rPr>
                      <w:rFonts w:ascii="Arial" w:hAnsi="Arial" w:cs="Arial"/>
                      <w:spacing w:val="-10"/>
                      <w:kern w:val="12"/>
                    </w:rPr>
                    <w:t>Nr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FA5221" w:rsidRPr="00887DBB" w:rsidRDefault="00FA5221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FA5221" w:rsidRPr="00887DBB" w:rsidRDefault="00FA5221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FA5221" w:rsidRPr="00887DBB" w:rsidRDefault="00FA5221" w:rsidP="00045A0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887DBB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FA5221" w:rsidRPr="00887DBB" w:rsidRDefault="00FA5221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FA5221" w:rsidRPr="00887DBB" w:rsidRDefault="00FA5221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FA5221" w:rsidRPr="00887DBB" w:rsidRDefault="00FA5221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FA5221" w:rsidRPr="00887DBB" w:rsidRDefault="00FA5221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FA5221" w:rsidRPr="00887DBB" w:rsidRDefault="00FA5221" w:rsidP="00045A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87DBB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FA5221" w:rsidRPr="00887DBB" w:rsidRDefault="00FA5221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FA5221" w:rsidRPr="00887DBB" w:rsidRDefault="00FA5221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FA5221" w:rsidRPr="00887DBB" w:rsidRDefault="00FA5221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FA5221" w:rsidRPr="00887DBB" w:rsidRDefault="00FA5221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FA5221" w:rsidRPr="00887DBB" w:rsidRDefault="00FA5221" w:rsidP="00045A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87DBB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FA5221" w:rsidRPr="00887DBB" w:rsidRDefault="00FA5221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FA5221" w:rsidRPr="00887DBB" w:rsidRDefault="00FA5221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FA5221" w:rsidRPr="00887DBB" w:rsidRDefault="00FA5221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FA5221" w:rsidRPr="00887DBB" w:rsidRDefault="00FA5221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FA5221" w:rsidRPr="00887DBB" w:rsidRDefault="00FA5221" w:rsidP="00045A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87DBB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FA5221" w:rsidRPr="00887DBB" w:rsidRDefault="00FA5221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FA5221" w:rsidRPr="00887DBB" w:rsidRDefault="00FA5221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FA5221" w:rsidRPr="00887DBB" w:rsidRDefault="00FA5221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FA5221" w:rsidRPr="00887DBB" w:rsidRDefault="00FA5221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FA5221" w:rsidRPr="00887DBB" w:rsidRDefault="00FA5221" w:rsidP="00045A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87DBB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FA5221" w:rsidRPr="00887DBB" w:rsidRDefault="00FA5221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FA5221" w:rsidRPr="00887DBB" w:rsidRDefault="00FA5221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FA5221" w:rsidRPr="00887DBB" w:rsidRDefault="00FA5221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FA5221" w:rsidRPr="00887DBB" w:rsidRDefault="00FA5221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FA5221" w:rsidRPr="00887DBB" w:rsidRDefault="00FA5221" w:rsidP="00045A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87DBB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FA5221" w:rsidRPr="00887DBB" w:rsidRDefault="00FA5221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FA5221" w:rsidRPr="00887DBB" w:rsidRDefault="00FA5221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FA5221" w:rsidRPr="00887DBB" w:rsidRDefault="00FA5221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FA5221" w:rsidRPr="00887DBB" w:rsidRDefault="00FA5221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2" w:type="dxa"/>
                  <w:shd w:val="clear" w:color="auto" w:fill="FFFFFF"/>
                  <w:vAlign w:val="center"/>
                </w:tcPr>
                <w:p w:rsidR="00FA5221" w:rsidRPr="00887DBB" w:rsidRDefault="00FA5221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FA5221" w:rsidRPr="00887DBB" w:rsidTr="00887DBB">
              <w:trPr>
                <w:cantSplit/>
                <w:trHeight w:val="284"/>
              </w:trPr>
              <w:tc>
                <w:tcPr>
                  <w:tcW w:w="285" w:type="dxa"/>
                  <w:vMerge/>
                  <w:shd w:val="clear" w:color="auto" w:fill="FFFFFF"/>
                  <w:vAlign w:val="center"/>
                </w:tcPr>
                <w:p w:rsidR="00FA5221" w:rsidRPr="00887DBB" w:rsidRDefault="00FA5221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25" w:type="dxa"/>
                  <w:vMerge/>
                  <w:shd w:val="clear" w:color="auto" w:fill="FFFFFF"/>
                  <w:vAlign w:val="center"/>
                </w:tcPr>
                <w:p w:rsidR="00FA5221" w:rsidRPr="00887DBB" w:rsidRDefault="00FA5221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6" w:type="dxa"/>
                  <w:gridSpan w:val="35"/>
                  <w:shd w:val="clear" w:color="auto" w:fill="FFFFFF"/>
                </w:tcPr>
                <w:p w:rsidR="00FA5221" w:rsidRPr="00887DBB" w:rsidRDefault="00FA5221" w:rsidP="00045A0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FA5221" w:rsidRPr="00887DBB" w:rsidRDefault="00FA5221" w:rsidP="00045A0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887DBB">
                    <w:rPr>
                      <w:rFonts w:ascii="Arial" w:hAnsi="Arial" w:cs="Arial"/>
                    </w:rPr>
                    <w:t>(imię, nazwisko, PESEL właściciela konta)</w:t>
                  </w:r>
                </w:p>
              </w:tc>
            </w:tr>
            <w:tr w:rsidR="00FA5221" w:rsidRPr="00887DBB" w:rsidTr="00715A4F">
              <w:trPr>
                <w:cantSplit/>
                <w:trHeight w:val="402"/>
              </w:trPr>
              <w:sdt>
                <w:sdtPr>
                  <w:rPr>
                    <w:rFonts w:ascii="Arial" w:hAnsi="Arial" w:cs="Arial"/>
                  </w:rPr>
                  <w:id w:val="-14802986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5" w:type="dxa"/>
                      <w:shd w:val="clear" w:color="auto" w:fill="FFFFFF"/>
                      <w:vAlign w:val="center"/>
                    </w:tcPr>
                    <w:p w:rsidR="00FA5221" w:rsidRPr="00887DBB" w:rsidRDefault="004621F0" w:rsidP="00045A01">
                      <w:pPr>
                        <w:snapToGrid w:val="0"/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031" w:type="dxa"/>
                  <w:gridSpan w:val="36"/>
                  <w:shd w:val="clear" w:color="auto" w:fill="FFFFFF"/>
                </w:tcPr>
                <w:p w:rsidR="00FA5221" w:rsidRPr="00887DBB" w:rsidRDefault="00FA5221" w:rsidP="00C36B51">
                  <w:pPr>
                    <w:snapToGrid w:val="0"/>
                    <w:textAlignment w:val="center"/>
                    <w:rPr>
                      <w:rFonts w:ascii="Arial" w:hAnsi="Arial" w:cs="Arial"/>
                    </w:rPr>
                  </w:pPr>
                  <w:r w:rsidRPr="00887DBB">
                    <w:rPr>
                      <w:rFonts w:ascii="Arial" w:hAnsi="Arial" w:cs="Arial"/>
                    </w:rPr>
                    <w:t>GOTÓWKA</w:t>
                  </w:r>
                </w:p>
              </w:tc>
            </w:tr>
          </w:tbl>
          <w:p w:rsidR="00736AEC" w:rsidRPr="00887DBB" w:rsidRDefault="00736AEC" w:rsidP="00045A01">
            <w:pPr>
              <w:rPr>
                <w:rFonts w:ascii="Arial" w:hAnsi="Arial" w:cs="Arial"/>
              </w:rPr>
            </w:pPr>
          </w:p>
        </w:tc>
      </w:tr>
    </w:tbl>
    <w:p w:rsidR="0061279A" w:rsidRPr="00887DBB" w:rsidRDefault="0061279A" w:rsidP="0061279A">
      <w:pPr>
        <w:pStyle w:val="Tekstpodstawowywcity"/>
        <w:widowControl/>
        <w:tabs>
          <w:tab w:val="left" w:pos="720"/>
          <w:tab w:val="left" w:pos="1068"/>
        </w:tabs>
        <w:spacing w:after="0"/>
        <w:ind w:left="0"/>
        <w:jc w:val="both"/>
        <w:rPr>
          <w:rFonts w:ascii="Arial" w:hAnsi="Arial" w:cs="Arial"/>
          <w:color w:val="000000"/>
        </w:rPr>
      </w:pPr>
    </w:p>
    <w:tbl>
      <w:tblPr>
        <w:tblW w:w="10490" w:type="dxa"/>
        <w:tblInd w:w="-539" w:type="dxa"/>
        <w:tblLayout w:type="fixed"/>
        <w:tblCellMar>
          <w:left w:w="170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90"/>
      </w:tblGrid>
      <w:tr w:rsidR="004962B1" w:rsidRPr="00887DBB" w:rsidTr="00715A4F">
        <w:trPr>
          <w:trHeight w:val="396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4962B1" w:rsidRPr="00887DBB" w:rsidRDefault="004962B1" w:rsidP="004962B1">
            <w:pPr>
              <w:spacing w:before="60" w:after="60"/>
              <w:rPr>
                <w:rFonts w:ascii="Arial" w:eastAsia="Arial" w:hAnsi="Arial" w:cs="Arial"/>
              </w:rPr>
            </w:pPr>
            <w:r w:rsidRPr="00887DBB">
              <w:rPr>
                <w:rFonts w:ascii="Arial" w:hAnsi="Arial" w:cs="Arial"/>
                <w:b/>
              </w:rPr>
              <w:t xml:space="preserve">VI.  </w:t>
            </w:r>
            <w:r w:rsidR="00845803" w:rsidRPr="00887DBB">
              <w:rPr>
                <w:rFonts w:ascii="Arial" w:hAnsi="Arial" w:cs="Arial"/>
                <w:b/>
              </w:rPr>
              <w:t xml:space="preserve">OPIS </w:t>
            </w:r>
            <w:r w:rsidR="00B30194" w:rsidRPr="00887DBB">
              <w:rPr>
                <w:rFonts w:ascii="Arial" w:hAnsi="Arial" w:cs="Arial"/>
                <w:b/>
              </w:rPr>
              <w:t xml:space="preserve">ZDARZENIA LOSOWEGO I </w:t>
            </w:r>
            <w:r w:rsidRPr="00887DBB">
              <w:rPr>
                <w:rFonts w:ascii="Arial" w:hAnsi="Arial" w:cs="Arial"/>
                <w:b/>
              </w:rPr>
              <w:t>TRUDNEJ SYTUACJI MATERIALNEJ</w:t>
            </w:r>
            <w:r w:rsidR="00885CB1" w:rsidRPr="00887DBB">
              <w:rPr>
                <w:rFonts w:ascii="Arial" w:hAnsi="Arial" w:cs="Arial"/>
                <w:b/>
              </w:rPr>
              <w:t>,</w:t>
            </w:r>
            <w:r w:rsidR="00845803" w:rsidRPr="00887DBB">
              <w:rPr>
                <w:rFonts w:ascii="Arial" w:hAnsi="Arial" w:cs="Arial"/>
                <w:b/>
              </w:rPr>
              <w:t xml:space="preserve"> W JAKIEJ ZNALAZŁ SIĘ</w:t>
            </w:r>
            <w:r w:rsidRPr="00887DBB">
              <w:rPr>
                <w:rFonts w:ascii="Arial" w:hAnsi="Arial" w:cs="Arial"/>
                <w:b/>
              </w:rPr>
              <w:t xml:space="preserve"> UCZ</w:t>
            </w:r>
            <w:r w:rsidR="00C93223" w:rsidRPr="00887DBB">
              <w:rPr>
                <w:rFonts w:ascii="Arial" w:hAnsi="Arial" w:cs="Arial"/>
                <w:b/>
              </w:rPr>
              <w:t>EŃ</w:t>
            </w:r>
          </w:p>
          <w:tbl>
            <w:tblPr>
              <w:tblW w:w="100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33"/>
            </w:tblGrid>
            <w:tr w:rsidR="004962B1" w:rsidRPr="00887DBB" w:rsidTr="00715A4F">
              <w:trPr>
                <w:cantSplit/>
                <w:trHeight w:val="6098"/>
              </w:trPr>
              <w:tc>
                <w:tcPr>
                  <w:tcW w:w="10033" w:type="dxa"/>
                  <w:shd w:val="clear" w:color="auto" w:fill="FFFFFF"/>
                  <w:vAlign w:val="center"/>
                </w:tcPr>
                <w:p w:rsidR="009F01C6" w:rsidRPr="00887DBB" w:rsidRDefault="009F01C6" w:rsidP="00255EC2">
                  <w:pPr>
                    <w:snapToGrid w:val="0"/>
                    <w:textAlignment w:val="center"/>
                    <w:rPr>
                      <w:rFonts w:ascii="Arial" w:hAnsi="Arial" w:cs="Arial"/>
                    </w:rPr>
                  </w:pPr>
                </w:p>
                <w:p w:rsidR="00485582" w:rsidRPr="00887DBB" w:rsidRDefault="00485582" w:rsidP="00255EC2">
                  <w:pPr>
                    <w:snapToGrid w:val="0"/>
                    <w:textAlignment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4962B1" w:rsidRPr="00887DBB" w:rsidRDefault="00FA5221" w:rsidP="00255EC2">
            <w:pPr>
              <w:rPr>
                <w:rFonts w:ascii="Arial" w:hAnsi="Arial" w:cs="Arial"/>
              </w:rPr>
            </w:pPr>
            <w:r w:rsidRPr="00887DBB">
              <w:rPr>
                <w:rFonts w:ascii="Arial" w:hAnsi="Arial" w:cs="Arial"/>
              </w:rPr>
              <w:t xml:space="preserve">  </w:t>
            </w:r>
          </w:p>
        </w:tc>
      </w:tr>
    </w:tbl>
    <w:p w:rsidR="004962B1" w:rsidRPr="00887DBB" w:rsidRDefault="004962B1" w:rsidP="00156993">
      <w:pPr>
        <w:jc w:val="both"/>
        <w:rPr>
          <w:rFonts w:ascii="Arial" w:hAnsi="Arial" w:cs="Arial"/>
          <w:bCs/>
        </w:rPr>
      </w:pPr>
    </w:p>
    <w:p w:rsidR="00B30194" w:rsidRPr="00887DBB" w:rsidRDefault="00CA32CB" w:rsidP="008E7F31">
      <w:pPr>
        <w:widowControl/>
        <w:suppressAutoHyphens w:val="0"/>
        <w:jc w:val="both"/>
        <w:rPr>
          <w:rFonts w:ascii="Arial" w:hAnsi="Arial" w:cs="Arial"/>
        </w:rPr>
      </w:pPr>
      <w:r w:rsidRPr="00887DBB">
        <w:rPr>
          <w:rFonts w:ascii="Arial" w:hAnsi="Arial" w:cs="Arial"/>
          <w:bCs/>
        </w:rPr>
        <w:t>O</w:t>
      </w:r>
      <w:r w:rsidR="002731F0" w:rsidRPr="00887DBB">
        <w:rPr>
          <w:rFonts w:ascii="Arial" w:hAnsi="Arial" w:cs="Arial"/>
        </w:rPr>
        <w:t xml:space="preserve">świadczam, że </w:t>
      </w:r>
      <w:r w:rsidR="00FB7992" w:rsidRPr="00887DBB">
        <w:rPr>
          <w:rFonts w:ascii="Arial" w:hAnsi="Arial" w:cs="Arial"/>
        </w:rPr>
        <w:t xml:space="preserve">przedstawione </w:t>
      </w:r>
      <w:r w:rsidR="00FB7992" w:rsidRPr="00887DBB">
        <w:rPr>
          <w:rFonts w:ascii="Arial" w:hAnsi="Arial" w:cs="Arial"/>
          <w:iCs/>
        </w:rPr>
        <w:t>dane są zgodne ze stanem faktycznym</w:t>
      </w:r>
      <w:r w:rsidR="00B30194" w:rsidRPr="00887DBB">
        <w:rPr>
          <w:rFonts w:ascii="Arial" w:hAnsi="Arial" w:cs="Arial"/>
          <w:iCs/>
        </w:rPr>
        <w:t xml:space="preserve"> oraz dołączam </w:t>
      </w:r>
      <w:r w:rsidR="00B30194" w:rsidRPr="00887DBB">
        <w:rPr>
          <w:rFonts w:ascii="Arial" w:hAnsi="Arial" w:cs="Arial"/>
        </w:rPr>
        <w:t>dokumenty potwierdzające</w:t>
      </w:r>
      <w:r w:rsidR="008671ED" w:rsidRPr="00887DBB">
        <w:rPr>
          <w:rFonts w:ascii="Arial" w:hAnsi="Arial" w:cs="Arial"/>
        </w:rPr>
        <w:t xml:space="preserve"> wystąpienie</w:t>
      </w:r>
      <w:r w:rsidR="00B30194" w:rsidRPr="00887DBB">
        <w:rPr>
          <w:rFonts w:ascii="Arial" w:hAnsi="Arial" w:cs="Arial"/>
        </w:rPr>
        <w:t xml:space="preserve"> zdarzeni</w:t>
      </w:r>
      <w:r w:rsidR="008671ED" w:rsidRPr="00887DBB">
        <w:rPr>
          <w:rFonts w:ascii="Arial" w:hAnsi="Arial" w:cs="Arial"/>
        </w:rPr>
        <w:t>a</w:t>
      </w:r>
      <w:r w:rsidR="00B30194" w:rsidRPr="00887DBB">
        <w:rPr>
          <w:rFonts w:ascii="Arial" w:hAnsi="Arial" w:cs="Arial"/>
        </w:rPr>
        <w:t xml:space="preserve"> losowe</w:t>
      </w:r>
      <w:r w:rsidR="008671ED" w:rsidRPr="00887DBB">
        <w:rPr>
          <w:rFonts w:ascii="Arial" w:hAnsi="Arial" w:cs="Arial"/>
        </w:rPr>
        <w:t>go</w:t>
      </w:r>
      <w:r w:rsidR="00B30194" w:rsidRPr="00887DBB">
        <w:rPr>
          <w:rFonts w:ascii="Arial" w:hAnsi="Arial" w:cs="Arial"/>
        </w:rPr>
        <w:t>.</w:t>
      </w:r>
    </w:p>
    <w:p w:rsidR="009F01C6" w:rsidRPr="00887DBB" w:rsidRDefault="009F01C6" w:rsidP="009F01C6">
      <w:pPr>
        <w:jc w:val="right"/>
        <w:rPr>
          <w:rFonts w:ascii="Arial" w:hAnsi="Arial" w:cs="Arial"/>
          <w:b/>
        </w:rPr>
      </w:pPr>
    </w:p>
    <w:p w:rsidR="009F01C6" w:rsidRPr="00887DBB" w:rsidRDefault="009F01C6" w:rsidP="009F01C6">
      <w:pPr>
        <w:rPr>
          <w:rFonts w:ascii="Arial" w:hAnsi="Arial" w:cs="Arial"/>
          <w:b/>
        </w:rPr>
      </w:pPr>
      <w:r w:rsidRPr="00887DBB">
        <w:rPr>
          <w:rFonts w:ascii="Arial" w:hAnsi="Arial" w:cs="Arial"/>
          <w:b/>
        </w:rPr>
        <w:t>Jestem świadomy/a odpowiedzialności karnej za złożenie fałszywego oświadczenia</w:t>
      </w:r>
    </w:p>
    <w:p w:rsidR="0061279A" w:rsidRPr="00887DBB" w:rsidRDefault="0061279A" w:rsidP="0061279A">
      <w:pPr>
        <w:jc w:val="right"/>
        <w:rPr>
          <w:rFonts w:ascii="Arial" w:hAnsi="Arial" w:cs="Arial"/>
        </w:rPr>
      </w:pPr>
    </w:p>
    <w:p w:rsidR="0061279A" w:rsidRPr="00887DBB" w:rsidRDefault="0061279A" w:rsidP="0061279A">
      <w:pPr>
        <w:jc w:val="right"/>
        <w:rPr>
          <w:rFonts w:ascii="Arial" w:hAnsi="Arial" w:cs="Arial"/>
        </w:rPr>
      </w:pPr>
    </w:p>
    <w:p w:rsidR="0061279A" w:rsidRPr="00887DBB" w:rsidRDefault="006C429A" w:rsidP="0061279A">
      <w:pPr>
        <w:jc w:val="right"/>
        <w:rPr>
          <w:rFonts w:ascii="Arial" w:hAnsi="Arial" w:cs="Arial"/>
          <w:b/>
          <w:kern w:val="20"/>
          <w:u w:val="single"/>
        </w:rPr>
      </w:pPr>
      <w:r>
        <w:rPr>
          <w:rFonts w:ascii="Arial" w:hAnsi="Arial" w:cs="Arial"/>
          <w:kern w:val="20"/>
          <w:u w:val="single"/>
        </w:rPr>
        <w:t>_______________________________________</w:t>
      </w:r>
      <w:r w:rsidR="0061279A" w:rsidRPr="00887DBB">
        <w:rPr>
          <w:rFonts w:ascii="Arial" w:hAnsi="Arial" w:cs="Arial"/>
          <w:kern w:val="20"/>
        </w:rPr>
        <w:tab/>
      </w:r>
    </w:p>
    <w:p w:rsidR="0061279A" w:rsidRPr="00887DBB" w:rsidRDefault="0061279A" w:rsidP="006C429A">
      <w:pPr>
        <w:ind w:left="2127" w:firstLine="709"/>
        <w:jc w:val="center"/>
        <w:rPr>
          <w:rFonts w:ascii="Arial" w:hAnsi="Arial" w:cs="Arial"/>
        </w:rPr>
      </w:pPr>
      <w:r w:rsidRPr="00887DBB">
        <w:rPr>
          <w:rFonts w:ascii="Arial" w:hAnsi="Arial" w:cs="Arial"/>
        </w:rPr>
        <w:t>data i podpis wnioskodawcy</w:t>
      </w:r>
    </w:p>
    <w:p w:rsidR="0061279A" w:rsidRPr="00887DBB" w:rsidRDefault="007A1100" w:rsidP="00FA5221">
      <w:pPr>
        <w:ind w:left="1418" w:firstLine="709"/>
        <w:jc w:val="right"/>
        <w:rPr>
          <w:rFonts w:ascii="Arial" w:hAnsi="Arial" w:cs="Arial"/>
        </w:rPr>
      </w:pPr>
      <w:r w:rsidRPr="00887DBB">
        <w:rPr>
          <w:rFonts w:ascii="Arial" w:hAnsi="Arial" w:cs="Arial"/>
        </w:rPr>
        <w:lastRenderedPageBreak/>
        <w:t>pieczęć, jeśli wnioskodawcą jest dyrektor szkoły</w:t>
      </w:r>
    </w:p>
    <w:p w:rsidR="00BD0B7A" w:rsidRPr="00887DBB" w:rsidRDefault="00BD0B7A" w:rsidP="00696303">
      <w:pPr>
        <w:jc w:val="both"/>
        <w:rPr>
          <w:rFonts w:ascii="Arial" w:hAnsi="Arial" w:cs="Arial"/>
        </w:rPr>
      </w:pPr>
    </w:p>
    <w:p w:rsidR="00696303" w:rsidRPr="00887DBB" w:rsidRDefault="005F12B6" w:rsidP="00696303">
      <w:pPr>
        <w:jc w:val="both"/>
        <w:rPr>
          <w:rFonts w:ascii="Arial" w:hAnsi="Arial" w:cs="Arial"/>
          <w:b/>
        </w:rPr>
      </w:pPr>
      <w:r w:rsidRPr="00887DBB">
        <w:rPr>
          <w:rFonts w:ascii="Arial" w:hAnsi="Arial" w:cs="Arial"/>
          <w:b/>
        </w:rPr>
        <w:t>O</w:t>
      </w:r>
      <w:r w:rsidR="00696303" w:rsidRPr="00887DBB">
        <w:rPr>
          <w:rFonts w:ascii="Arial" w:hAnsi="Arial" w:cs="Arial"/>
          <w:b/>
        </w:rPr>
        <w:t>świadczam, że:</w:t>
      </w:r>
    </w:p>
    <w:p w:rsidR="00BD0B7A" w:rsidRPr="00887DBB" w:rsidRDefault="00696303" w:rsidP="00ED084F">
      <w:pPr>
        <w:numPr>
          <w:ilvl w:val="0"/>
          <w:numId w:val="18"/>
        </w:numPr>
        <w:tabs>
          <w:tab w:val="clear" w:pos="397"/>
          <w:tab w:val="num" w:pos="142"/>
          <w:tab w:val="left" w:pos="570"/>
        </w:tabs>
        <w:spacing w:before="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887DBB">
        <w:rPr>
          <w:rFonts w:ascii="Arial" w:hAnsi="Arial" w:cs="Arial"/>
        </w:rPr>
        <w:t>Jestem rodzicem, który osobiście sprawuje opiekę nad niepełnoletnim uczniem wymienionym w pkt III i nie jestem pozbawiony/a praw rodzicielskich* / Jestem opiekunem prawnym niepełnoletniego ucznia wymienionego w pkt III* / Jestem pełnoletnim uczniem wnioskującym o przyznanie zasiłku*.</w:t>
      </w:r>
    </w:p>
    <w:p w:rsidR="00BD0B7A" w:rsidRPr="00887DBB" w:rsidRDefault="00696303" w:rsidP="00BD0B7A">
      <w:pPr>
        <w:numPr>
          <w:ilvl w:val="0"/>
          <w:numId w:val="18"/>
        </w:numPr>
        <w:tabs>
          <w:tab w:val="left" w:pos="570"/>
        </w:tabs>
        <w:spacing w:before="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887DBB">
        <w:rPr>
          <w:rFonts w:ascii="Arial" w:hAnsi="Arial" w:cs="Arial"/>
          <w:bCs/>
        </w:rPr>
        <w:t xml:space="preserve">W przypadku przyznania zasiłku szkolnego w roku szkolnym </w:t>
      </w:r>
      <w:r w:rsidRPr="00887DBB">
        <w:rPr>
          <w:rFonts w:ascii="Arial" w:hAnsi="Arial" w:cs="Arial"/>
        </w:rPr>
        <w:t>20_____</w:t>
      </w:r>
      <w:r w:rsidR="002731F0" w:rsidRPr="00887DBB">
        <w:rPr>
          <w:rFonts w:ascii="Arial" w:hAnsi="Arial" w:cs="Arial"/>
        </w:rPr>
        <w:t xml:space="preserve"> </w:t>
      </w:r>
      <w:r w:rsidRPr="00887DBB">
        <w:rPr>
          <w:rFonts w:ascii="Arial" w:hAnsi="Arial" w:cs="Arial"/>
        </w:rPr>
        <w:t>/20</w:t>
      </w:r>
      <w:r w:rsidRPr="00887DBB">
        <w:rPr>
          <w:rFonts w:ascii="Arial" w:hAnsi="Arial" w:cs="Arial"/>
          <w:u w:val="single"/>
        </w:rPr>
        <w:t>__</w:t>
      </w:r>
      <w:r w:rsidR="008E7F31" w:rsidRPr="00887DBB">
        <w:rPr>
          <w:rFonts w:ascii="Arial" w:hAnsi="Arial" w:cs="Arial"/>
        </w:rPr>
        <w:t>_</w:t>
      </w:r>
      <w:r w:rsidRPr="00887DBB">
        <w:rPr>
          <w:rFonts w:ascii="Arial" w:hAnsi="Arial" w:cs="Arial"/>
          <w:u w:val="single"/>
        </w:rPr>
        <w:t>__</w:t>
      </w:r>
      <w:r w:rsidRPr="00887DBB">
        <w:rPr>
          <w:rFonts w:ascii="Arial" w:hAnsi="Arial" w:cs="Arial"/>
        </w:rPr>
        <w:t xml:space="preserve"> </w:t>
      </w:r>
      <w:r w:rsidRPr="00887DBB">
        <w:rPr>
          <w:rFonts w:ascii="Arial" w:hAnsi="Arial" w:cs="Arial"/>
          <w:bCs/>
        </w:rPr>
        <w:t>w formie świadczenia pieniężnego zostanie ono przeznaczone na pokrycie wydatków związanych z procesem edukacyjnym ucznia.</w:t>
      </w:r>
    </w:p>
    <w:p w:rsidR="00FA5221" w:rsidRPr="00887DBB" w:rsidRDefault="00FA5221" w:rsidP="00ED084F">
      <w:pPr>
        <w:jc w:val="center"/>
        <w:rPr>
          <w:rFonts w:ascii="Arial" w:hAnsi="Arial" w:cs="Arial"/>
          <w:b/>
          <w:u w:val="single"/>
        </w:rPr>
      </w:pPr>
    </w:p>
    <w:p w:rsidR="00ED084F" w:rsidRPr="004621F0" w:rsidRDefault="00ED084F" w:rsidP="00ED084F">
      <w:pPr>
        <w:jc w:val="center"/>
        <w:rPr>
          <w:rFonts w:ascii="Arial" w:hAnsi="Arial" w:cs="Arial"/>
        </w:rPr>
      </w:pPr>
      <w:r w:rsidRPr="004621F0">
        <w:rPr>
          <w:rFonts w:ascii="Arial" w:hAnsi="Arial" w:cs="Arial"/>
          <w:b/>
        </w:rPr>
        <w:t>Informacja o przetwarzaniu danych osobowych zgodnie z art. 13 RODO</w:t>
      </w:r>
    </w:p>
    <w:p w:rsidR="00ED084F" w:rsidRPr="00887DBB" w:rsidRDefault="00ED084F" w:rsidP="00ED084F">
      <w:pPr>
        <w:pStyle w:val="Akapitzlist"/>
        <w:widowControl/>
        <w:numPr>
          <w:ilvl w:val="0"/>
          <w:numId w:val="20"/>
        </w:numPr>
        <w:suppressAutoHyphens w:val="0"/>
        <w:jc w:val="both"/>
        <w:rPr>
          <w:rFonts w:ascii="Arial" w:hAnsi="Arial" w:cs="Arial"/>
        </w:rPr>
      </w:pPr>
      <w:r w:rsidRPr="00887DBB">
        <w:rPr>
          <w:rFonts w:ascii="Arial" w:hAnsi="Arial" w:cs="Arial"/>
        </w:rPr>
        <w:t xml:space="preserve">administratorem Pani/Pana danych osobowych jest </w:t>
      </w:r>
      <w:r w:rsidRPr="00887DBB">
        <w:rPr>
          <w:rFonts w:ascii="Arial" w:hAnsi="Arial" w:cs="Arial"/>
          <w:b/>
        </w:rPr>
        <w:t xml:space="preserve">Gmina Miejska Bolesławiec </w:t>
      </w:r>
      <w:r w:rsidR="00887DBB">
        <w:rPr>
          <w:rFonts w:ascii="Arial" w:hAnsi="Arial" w:cs="Arial"/>
          <w:b/>
        </w:rPr>
        <w:br/>
      </w:r>
      <w:r w:rsidRPr="00887DBB">
        <w:rPr>
          <w:rFonts w:ascii="Arial" w:hAnsi="Arial" w:cs="Arial"/>
          <w:b/>
        </w:rPr>
        <w:t>z siedzibą</w:t>
      </w:r>
      <w:r w:rsidRPr="00887DBB">
        <w:rPr>
          <w:rFonts w:ascii="Arial" w:eastAsia="Liberation Serif" w:hAnsi="Arial" w:cs="Arial"/>
          <w:b/>
        </w:rPr>
        <w:t xml:space="preserve"> </w:t>
      </w:r>
      <w:r w:rsidRPr="00887DBB">
        <w:rPr>
          <w:rFonts w:ascii="Arial" w:hAnsi="Arial" w:cs="Arial"/>
          <w:b/>
        </w:rPr>
        <w:t>w Bolesławcu ul. Rynek 41</w:t>
      </w:r>
      <w:r w:rsidRPr="00887DBB">
        <w:rPr>
          <w:rFonts w:ascii="Arial" w:hAnsi="Arial" w:cs="Arial"/>
        </w:rPr>
        <w:t xml:space="preserve"> reprezentowana przez Prezydenta Miasta  Bolesławiec, </w:t>
      </w:r>
    </w:p>
    <w:p w:rsidR="00ED084F" w:rsidRPr="00887DBB" w:rsidRDefault="00ED084F" w:rsidP="00ED084F">
      <w:pPr>
        <w:pStyle w:val="Akapitzlist"/>
        <w:widowControl/>
        <w:numPr>
          <w:ilvl w:val="0"/>
          <w:numId w:val="20"/>
        </w:numPr>
        <w:suppressAutoHyphens w:val="0"/>
        <w:jc w:val="both"/>
        <w:rPr>
          <w:rFonts w:ascii="Arial" w:hAnsi="Arial" w:cs="Arial"/>
        </w:rPr>
      </w:pPr>
      <w:r w:rsidRPr="00887DBB">
        <w:rPr>
          <w:rFonts w:ascii="Arial" w:hAnsi="Arial" w:cs="Arial"/>
        </w:rPr>
        <w:t xml:space="preserve">inspektorem ochrony danych jest </w:t>
      </w:r>
      <w:r w:rsidRPr="00887DBB">
        <w:rPr>
          <w:rFonts w:ascii="Arial" w:hAnsi="Arial" w:cs="Arial"/>
          <w:b/>
        </w:rPr>
        <w:t xml:space="preserve">Pani Katarzyna Cieśla </w:t>
      </w:r>
      <w:r w:rsidRPr="00887DBB">
        <w:rPr>
          <w:rFonts w:ascii="Arial" w:hAnsi="Arial" w:cs="Arial"/>
          <w:b/>
          <w:bCs/>
        </w:rPr>
        <w:t xml:space="preserve">(kontakt: Urząd Miasta Bolesławiec ul. Rynek 41, 59-700 Bolesławiec, telefon 075 645 6453, kom. 538 052 480, e-mail </w:t>
      </w:r>
      <w:hyperlink r:id="rId9" w:history="1">
        <w:r w:rsidRPr="00887DBB">
          <w:rPr>
            <w:rStyle w:val="Hipercze"/>
            <w:rFonts w:ascii="Arial" w:hAnsi="Arial" w:cs="Arial"/>
            <w:b/>
            <w:bCs/>
          </w:rPr>
          <w:t>iod@um.boleslawiec.pl</w:t>
        </w:r>
      </w:hyperlink>
      <w:r w:rsidRPr="00887DBB">
        <w:rPr>
          <w:rFonts w:ascii="Arial" w:hAnsi="Arial" w:cs="Arial"/>
          <w:b/>
          <w:bCs/>
        </w:rPr>
        <w:t>),</w:t>
      </w:r>
    </w:p>
    <w:p w:rsidR="00ED084F" w:rsidRPr="00887DBB" w:rsidRDefault="00ED084F" w:rsidP="00ED084F">
      <w:pPr>
        <w:pStyle w:val="Akapitzlist"/>
        <w:widowControl/>
        <w:numPr>
          <w:ilvl w:val="0"/>
          <w:numId w:val="20"/>
        </w:numPr>
        <w:suppressAutoHyphens w:val="0"/>
        <w:jc w:val="both"/>
        <w:rPr>
          <w:rFonts w:ascii="Arial" w:hAnsi="Arial" w:cs="Arial"/>
        </w:rPr>
      </w:pPr>
      <w:r w:rsidRPr="00887DBB">
        <w:rPr>
          <w:rFonts w:ascii="Arial" w:hAnsi="Arial" w:cs="Arial"/>
        </w:rPr>
        <w:t>Pani/Pana dane osobowe przetwarzane będą w celu realizacji ustawowych zadań Gminy Miejskiej Bolesławiec na podstawie:</w:t>
      </w:r>
    </w:p>
    <w:p w:rsidR="00ED084F" w:rsidRPr="00887DBB" w:rsidRDefault="00ED084F" w:rsidP="00ED084F">
      <w:pPr>
        <w:pStyle w:val="Akapitzlist"/>
        <w:ind w:left="360"/>
        <w:jc w:val="both"/>
        <w:rPr>
          <w:rFonts w:ascii="Arial" w:hAnsi="Arial" w:cs="Arial"/>
        </w:rPr>
      </w:pPr>
      <w:r w:rsidRPr="00887DBB">
        <w:rPr>
          <w:rFonts w:ascii="Arial" w:hAnsi="Arial" w:cs="Arial"/>
        </w:rPr>
        <w:t xml:space="preserve">- art. 6 ust. 1 lit. c ogólnego rozporządzenia o ochronie danych osobowych z dnia 27 kwietnia 2016 r. </w:t>
      </w:r>
    </w:p>
    <w:p w:rsidR="00ED084F" w:rsidRPr="00887DBB" w:rsidRDefault="00ED084F" w:rsidP="00ED084F">
      <w:pPr>
        <w:pStyle w:val="Akapitzlist"/>
        <w:ind w:left="360"/>
        <w:jc w:val="both"/>
        <w:rPr>
          <w:rFonts w:ascii="Arial" w:hAnsi="Arial" w:cs="Arial"/>
          <w:color w:val="FF0000"/>
        </w:rPr>
      </w:pPr>
      <w:r w:rsidRPr="00887DBB">
        <w:rPr>
          <w:rFonts w:ascii="Arial" w:hAnsi="Arial" w:cs="Arial"/>
        </w:rPr>
        <w:t>- art. 9 ust.2 lit. g ogólnego rozporządzenia o ochronie danych osobowych z dnia 27 kwietnia 2016 r.</w:t>
      </w:r>
    </w:p>
    <w:p w:rsidR="00ED084F" w:rsidRPr="00887DBB" w:rsidRDefault="00ED084F" w:rsidP="00ED084F">
      <w:pPr>
        <w:pStyle w:val="Akapitzlist"/>
        <w:ind w:left="360"/>
        <w:jc w:val="both"/>
        <w:rPr>
          <w:rFonts w:ascii="Arial" w:hAnsi="Arial" w:cs="Arial"/>
        </w:rPr>
      </w:pPr>
      <w:r w:rsidRPr="00887DBB">
        <w:rPr>
          <w:rFonts w:ascii="Arial" w:hAnsi="Arial" w:cs="Arial"/>
        </w:rPr>
        <w:t xml:space="preserve">- art. 90m ust. 1 oraz art. 90n ust. 1, art. 90b ust. 3 i 4, art. 90c ust. 2 pkt 1, art. 90d ust 1, 2, 7, 9, 10 - 11 ustawy  z dnia 07 września 1991 r. o systemie oświaty </w:t>
      </w:r>
      <w:r w:rsidR="00887DBB">
        <w:rPr>
          <w:rFonts w:ascii="Arial" w:hAnsi="Arial" w:cs="Arial"/>
        </w:rPr>
        <w:br/>
      </w:r>
      <w:r w:rsidRPr="00887DBB">
        <w:rPr>
          <w:rFonts w:ascii="Arial" w:hAnsi="Arial" w:cs="Arial"/>
        </w:rPr>
        <w:t>(</w:t>
      </w:r>
      <w:proofErr w:type="spellStart"/>
      <w:r w:rsidRPr="00887DBB">
        <w:rPr>
          <w:rFonts w:ascii="Arial" w:hAnsi="Arial" w:cs="Arial"/>
        </w:rPr>
        <w:t>t.j</w:t>
      </w:r>
      <w:proofErr w:type="spellEnd"/>
      <w:r w:rsidRPr="00887DBB">
        <w:rPr>
          <w:rFonts w:ascii="Arial" w:hAnsi="Arial" w:cs="Arial"/>
        </w:rPr>
        <w:t xml:space="preserve">. Dz. U. z 2020 r. poz. 1327 z </w:t>
      </w:r>
      <w:proofErr w:type="spellStart"/>
      <w:r w:rsidRPr="00887DBB">
        <w:rPr>
          <w:rFonts w:ascii="Arial" w:hAnsi="Arial" w:cs="Arial"/>
        </w:rPr>
        <w:t>późn</w:t>
      </w:r>
      <w:proofErr w:type="spellEnd"/>
      <w:r w:rsidRPr="00887DBB">
        <w:rPr>
          <w:rFonts w:ascii="Arial" w:hAnsi="Arial" w:cs="Arial"/>
        </w:rPr>
        <w:t xml:space="preserve">. zm.), </w:t>
      </w:r>
    </w:p>
    <w:p w:rsidR="00ED084F" w:rsidRPr="00887DBB" w:rsidRDefault="00ED084F" w:rsidP="00ED084F">
      <w:pPr>
        <w:pStyle w:val="Akapitzlist"/>
        <w:ind w:left="360"/>
        <w:jc w:val="both"/>
        <w:rPr>
          <w:rFonts w:ascii="Arial" w:hAnsi="Arial" w:cs="Arial"/>
        </w:rPr>
      </w:pPr>
      <w:r w:rsidRPr="00887DBB">
        <w:rPr>
          <w:rFonts w:ascii="Arial" w:hAnsi="Arial" w:cs="Arial"/>
        </w:rPr>
        <w:t xml:space="preserve">- § 3 pkt 1, 2  i 3 w związku z § 6 ust. 1 pkt 1, 2, 3, ust. 2  oraz § 4 ust. 4 uchwały </w:t>
      </w:r>
      <w:r w:rsidR="00887DBB">
        <w:rPr>
          <w:rFonts w:ascii="Arial" w:hAnsi="Arial" w:cs="Arial"/>
        </w:rPr>
        <w:br/>
      </w:r>
      <w:r w:rsidRPr="00887DBB">
        <w:rPr>
          <w:rFonts w:ascii="Arial" w:hAnsi="Arial" w:cs="Arial"/>
        </w:rPr>
        <w:t xml:space="preserve">Nr XLIV/431/06 Rady Miasta Bolesławiec z dnia 1 lutego 2006 roku w sprawie regulaminu udzielania pomocy materialnej o charakterze socjalnym dla uczniów zamieszkałych na terenie Gminy Miejskiej Bolesławiec </w:t>
      </w:r>
      <w:r w:rsidR="00887DBB">
        <w:rPr>
          <w:rFonts w:ascii="Arial" w:hAnsi="Arial" w:cs="Arial"/>
        </w:rPr>
        <w:br/>
      </w:r>
      <w:r w:rsidRPr="00887DBB">
        <w:rPr>
          <w:rFonts w:ascii="Arial" w:hAnsi="Arial" w:cs="Arial"/>
        </w:rPr>
        <w:t>(Dz. Urz. Woj. Dolnośląskiego Nr 82, poz. 1314),</w:t>
      </w:r>
    </w:p>
    <w:p w:rsidR="00ED084F" w:rsidRPr="00887DBB" w:rsidRDefault="00ED084F" w:rsidP="00ED084F">
      <w:pPr>
        <w:pStyle w:val="Akapitzlist"/>
        <w:ind w:left="360"/>
        <w:jc w:val="both"/>
        <w:rPr>
          <w:rFonts w:ascii="Arial" w:hAnsi="Arial" w:cs="Arial"/>
        </w:rPr>
      </w:pPr>
      <w:r w:rsidRPr="00887DBB">
        <w:rPr>
          <w:rFonts w:ascii="Arial" w:hAnsi="Arial" w:cs="Arial"/>
        </w:rPr>
        <w:t>- art. 104 §1 i 2 - art. 127 ,127a, ustawy z dnia 14 czerwca 1960 r. Kodeks postępowania administracyjnego (</w:t>
      </w:r>
      <w:proofErr w:type="spellStart"/>
      <w:r w:rsidRPr="00887DBB">
        <w:rPr>
          <w:rFonts w:ascii="Arial" w:hAnsi="Arial" w:cs="Arial"/>
        </w:rPr>
        <w:t>t.j</w:t>
      </w:r>
      <w:proofErr w:type="spellEnd"/>
      <w:r w:rsidRPr="00887DBB">
        <w:rPr>
          <w:rFonts w:ascii="Arial" w:hAnsi="Arial" w:cs="Arial"/>
        </w:rPr>
        <w:t xml:space="preserve">. Dz. U. z 2020 r., poz.256 z </w:t>
      </w:r>
      <w:proofErr w:type="spellStart"/>
      <w:r w:rsidRPr="00887DBB">
        <w:rPr>
          <w:rFonts w:ascii="Arial" w:hAnsi="Arial" w:cs="Arial"/>
        </w:rPr>
        <w:t>późn</w:t>
      </w:r>
      <w:proofErr w:type="spellEnd"/>
      <w:r w:rsidRPr="00887DBB">
        <w:rPr>
          <w:rFonts w:ascii="Arial" w:hAnsi="Arial" w:cs="Arial"/>
        </w:rPr>
        <w:t>. zm.),</w:t>
      </w:r>
    </w:p>
    <w:p w:rsidR="00ED084F" w:rsidRPr="00887DBB" w:rsidRDefault="00ED084F" w:rsidP="00ED084F">
      <w:pPr>
        <w:pStyle w:val="Akapitzlist"/>
        <w:ind w:left="360"/>
        <w:jc w:val="both"/>
        <w:rPr>
          <w:rFonts w:ascii="Arial" w:hAnsi="Arial" w:cs="Arial"/>
          <w:color w:val="000000"/>
        </w:rPr>
      </w:pPr>
      <w:r w:rsidRPr="00887DBB">
        <w:rPr>
          <w:rFonts w:ascii="Arial" w:hAnsi="Arial" w:cs="Arial"/>
        </w:rPr>
        <w:t xml:space="preserve">- </w:t>
      </w:r>
      <w:r w:rsidRPr="00887DBB">
        <w:rPr>
          <w:rFonts w:ascii="Arial" w:hAnsi="Arial" w:cs="Arial"/>
          <w:color w:val="000000"/>
        </w:rPr>
        <w:t xml:space="preserve">art. 8 ust. 1 pkt 2 ustawy z dnia 12 marca 2004 r. o pomocy społecznej </w:t>
      </w:r>
      <w:r w:rsidR="00887DBB">
        <w:rPr>
          <w:rFonts w:ascii="Arial" w:hAnsi="Arial" w:cs="Arial"/>
          <w:color w:val="000000"/>
        </w:rPr>
        <w:br/>
      </w:r>
      <w:r w:rsidRPr="00887DBB">
        <w:rPr>
          <w:rFonts w:ascii="Arial" w:hAnsi="Arial" w:cs="Arial"/>
          <w:color w:val="000000"/>
        </w:rPr>
        <w:t>(</w:t>
      </w:r>
      <w:proofErr w:type="spellStart"/>
      <w:r w:rsidRPr="00887DBB">
        <w:rPr>
          <w:rFonts w:ascii="Arial" w:hAnsi="Arial" w:cs="Arial"/>
          <w:color w:val="000000"/>
        </w:rPr>
        <w:t>t.j.Dz</w:t>
      </w:r>
      <w:proofErr w:type="spellEnd"/>
      <w:r w:rsidRPr="00887DBB">
        <w:rPr>
          <w:rFonts w:ascii="Arial" w:hAnsi="Arial" w:cs="Arial"/>
          <w:color w:val="000000"/>
        </w:rPr>
        <w:t xml:space="preserve">. U. z 2020 r. , poz.1876  </w:t>
      </w:r>
      <w:proofErr w:type="spellStart"/>
      <w:r w:rsidRPr="00887DBB">
        <w:rPr>
          <w:rFonts w:ascii="Arial" w:hAnsi="Arial" w:cs="Arial"/>
          <w:color w:val="000000"/>
        </w:rPr>
        <w:t>późn</w:t>
      </w:r>
      <w:proofErr w:type="spellEnd"/>
      <w:r w:rsidRPr="00887DBB">
        <w:rPr>
          <w:rFonts w:ascii="Arial" w:hAnsi="Arial" w:cs="Arial"/>
          <w:color w:val="000000"/>
        </w:rPr>
        <w:t>. zm.).,</w:t>
      </w:r>
    </w:p>
    <w:p w:rsidR="00ED084F" w:rsidRPr="00887DBB" w:rsidRDefault="00ED084F" w:rsidP="00ED084F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887DBB">
        <w:rPr>
          <w:rFonts w:ascii="Arial" w:hAnsi="Arial" w:cs="Arial"/>
          <w:color w:val="000000"/>
        </w:rPr>
        <w:t xml:space="preserve">- </w:t>
      </w:r>
      <w:r w:rsidRPr="00887DBB">
        <w:rPr>
          <w:rFonts w:ascii="Arial" w:hAnsi="Arial" w:cs="Arial"/>
        </w:rPr>
        <w:t>art. 6 ust. 2 pkt 2 ustawy z dnia 28 listopada 2003 r. o świadczeniach rodzinnych (</w:t>
      </w:r>
      <w:proofErr w:type="spellStart"/>
      <w:r w:rsidRPr="00887DBB">
        <w:rPr>
          <w:rFonts w:ascii="Arial" w:hAnsi="Arial" w:cs="Arial"/>
        </w:rPr>
        <w:t>t.j</w:t>
      </w:r>
      <w:proofErr w:type="spellEnd"/>
      <w:r w:rsidRPr="00887DBB">
        <w:rPr>
          <w:rFonts w:ascii="Arial" w:hAnsi="Arial" w:cs="Arial"/>
        </w:rPr>
        <w:t xml:space="preserve">. Dz.U. z 2020 r.  poz. 111 z </w:t>
      </w:r>
      <w:proofErr w:type="spellStart"/>
      <w:r w:rsidRPr="00887DBB">
        <w:rPr>
          <w:rFonts w:ascii="Arial" w:hAnsi="Arial" w:cs="Arial"/>
        </w:rPr>
        <w:t>późn</w:t>
      </w:r>
      <w:proofErr w:type="spellEnd"/>
      <w:r w:rsidRPr="00887DBB">
        <w:rPr>
          <w:rFonts w:ascii="Arial" w:hAnsi="Arial" w:cs="Arial"/>
        </w:rPr>
        <w:t>. zm.).</w:t>
      </w:r>
    </w:p>
    <w:p w:rsidR="00ED084F" w:rsidRPr="00887DBB" w:rsidRDefault="00ED084F" w:rsidP="00ED084F">
      <w:pPr>
        <w:pStyle w:val="Akapitzlist"/>
        <w:ind w:left="360"/>
        <w:jc w:val="both"/>
        <w:rPr>
          <w:rFonts w:ascii="Arial" w:hAnsi="Arial" w:cs="Arial"/>
          <w:color w:val="000000"/>
        </w:rPr>
      </w:pPr>
      <w:r w:rsidRPr="00887DBB">
        <w:rPr>
          <w:rFonts w:ascii="Arial" w:hAnsi="Arial" w:cs="Arial"/>
        </w:rPr>
        <w:t xml:space="preserve">- </w:t>
      </w:r>
      <w:r w:rsidRPr="00887DBB">
        <w:rPr>
          <w:rFonts w:ascii="Arial" w:hAnsi="Arial" w:cs="Arial"/>
          <w:color w:val="000000"/>
        </w:rPr>
        <w:t xml:space="preserve">§ 2 pkt 2 ust b rozporządzenia Rady Ministrów z dnia 7 sierpnia 2015 r. w sprawie wysokości dochodu rodziny albo osoby uczącej się stanowiących podstawę ubiegania się o zasiłek rodzinny i specjalny zasiłek opiekuńczy, wysokości świadczeń rodzinnych oraz wysokości zasiłku opiekuńczego </w:t>
      </w:r>
      <w:r w:rsidR="00887DBB">
        <w:rPr>
          <w:rFonts w:ascii="Arial" w:hAnsi="Arial" w:cs="Arial"/>
          <w:color w:val="000000"/>
        </w:rPr>
        <w:br/>
      </w:r>
      <w:r w:rsidRPr="00887DBB">
        <w:rPr>
          <w:rFonts w:ascii="Arial" w:hAnsi="Arial" w:cs="Arial"/>
          <w:color w:val="000000"/>
        </w:rPr>
        <w:t>(</w:t>
      </w:r>
      <w:proofErr w:type="spellStart"/>
      <w:r w:rsidRPr="00887DBB">
        <w:rPr>
          <w:rFonts w:ascii="Arial" w:hAnsi="Arial" w:cs="Arial"/>
          <w:color w:val="000000"/>
        </w:rPr>
        <w:t>t.j</w:t>
      </w:r>
      <w:proofErr w:type="spellEnd"/>
      <w:r w:rsidRPr="00887DBB">
        <w:rPr>
          <w:rFonts w:ascii="Arial" w:hAnsi="Arial" w:cs="Arial"/>
          <w:color w:val="000000"/>
        </w:rPr>
        <w:t>. Dz.U. 2018.poz.1497).</w:t>
      </w:r>
    </w:p>
    <w:p w:rsidR="00ED084F" w:rsidRPr="00887DBB" w:rsidRDefault="00ED084F" w:rsidP="00ED084F">
      <w:pPr>
        <w:pStyle w:val="Akapitzlist"/>
        <w:widowControl/>
        <w:numPr>
          <w:ilvl w:val="0"/>
          <w:numId w:val="20"/>
        </w:numPr>
        <w:suppressAutoHyphens w:val="0"/>
        <w:jc w:val="both"/>
        <w:rPr>
          <w:rFonts w:ascii="Arial" w:hAnsi="Arial" w:cs="Arial"/>
        </w:rPr>
      </w:pPr>
      <w:r w:rsidRPr="00887DBB">
        <w:rPr>
          <w:rFonts w:ascii="Arial" w:hAnsi="Arial" w:cs="Arial"/>
        </w:rPr>
        <w:t xml:space="preserve">odbiorcą Pani/Pana danych osobowych będą wyłącznie podmioty uprawnione </w:t>
      </w:r>
      <w:r w:rsidR="00887DBB">
        <w:rPr>
          <w:rFonts w:ascii="Arial" w:hAnsi="Arial" w:cs="Arial"/>
        </w:rPr>
        <w:br/>
      </w:r>
      <w:r w:rsidRPr="00887DBB">
        <w:rPr>
          <w:rFonts w:ascii="Arial" w:hAnsi="Arial" w:cs="Arial"/>
        </w:rPr>
        <w:t>o uzyskania danych osobowych na podstawie przepisów prawa.</w:t>
      </w:r>
    </w:p>
    <w:p w:rsidR="00ED084F" w:rsidRPr="00887DBB" w:rsidRDefault="00ED084F" w:rsidP="00ED084F">
      <w:pPr>
        <w:pStyle w:val="Akapitzlist"/>
        <w:widowControl/>
        <w:numPr>
          <w:ilvl w:val="0"/>
          <w:numId w:val="20"/>
        </w:numPr>
        <w:suppressAutoHyphens w:val="0"/>
        <w:jc w:val="both"/>
        <w:rPr>
          <w:rFonts w:ascii="Arial" w:hAnsi="Arial" w:cs="Arial"/>
        </w:rPr>
      </w:pPr>
      <w:r w:rsidRPr="00887DBB">
        <w:rPr>
          <w:rFonts w:ascii="Arial" w:hAnsi="Arial" w:cs="Arial"/>
          <w:bCs/>
          <w:color w:val="000000"/>
        </w:rPr>
        <w:t>Pani/Pana dane osobowe nie będą przekazywane do państwa trzeciego/organizacji międzynarodowej,</w:t>
      </w:r>
    </w:p>
    <w:p w:rsidR="00ED084F" w:rsidRPr="00887DBB" w:rsidRDefault="00ED084F" w:rsidP="00ED084F">
      <w:pPr>
        <w:pStyle w:val="Akapitzlist"/>
        <w:widowControl/>
        <w:numPr>
          <w:ilvl w:val="0"/>
          <w:numId w:val="20"/>
        </w:numPr>
        <w:suppressAutoHyphens w:val="0"/>
        <w:jc w:val="both"/>
        <w:rPr>
          <w:rFonts w:ascii="Arial" w:hAnsi="Arial" w:cs="Arial"/>
        </w:rPr>
      </w:pPr>
      <w:r w:rsidRPr="00887DBB">
        <w:rPr>
          <w:rFonts w:ascii="Arial" w:hAnsi="Arial" w:cs="Arial"/>
        </w:rPr>
        <w:t>Pani/Pana dane osobowe będą przechowywane zgodnie z przepisami prawa przez okres 5 lat.</w:t>
      </w:r>
    </w:p>
    <w:p w:rsidR="00ED084F" w:rsidRPr="00887DBB" w:rsidRDefault="00ED084F" w:rsidP="00ED084F">
      <w:pPr>
        <w:pStyle w:val="Akapitzlist"/>
        <w:widowControl/>
        <w:numPr>
          <w:ilvl w:val="0"/>
          <w:numId w:val="20"/>
        </w:numPr>
        <w:suppressAutoHyphens w:val="0"/>
        <w:jc w:val="both"/>
        <w:rPr>
          <w:rFonts w:ascii="Arial" w:hAnsi="Arial" w:cs="Arial"/>
        </w:rPr>
      </w:pPr>
      <w:r w:rsidRPr="00887DBB">
        <w:rPr>
          <w:rFonts w:ascii="Arial" w:hAnsi="Arial" w:cs="Arial"/>
        </w:rPr>
        <w:t xml:space="preserve">posiada Pani/Pan prawo dostępu do treści swoich danych oraz prawo </w:t>
      </w:r>
      <w:r w:rsidR="00887DBB">
        <w:rPr>
          <w:rFonts w:ascii="Arial" w:hAnsi="Arial" w:cs="Arial"/>
        </w:rPr>
        <w:br/>
      </w:r>
      <w:r w:rsidRPr="00887DBB">
        <w:rPr>
          <w:rFonts w:ascii="Arial" w:hAnsi="Arial" w:cs="Arial"/>
        </w:rPr>
        <w:t>ich</w:t>
      </w:r>
      <w:r w:rsidRPr="00887DBB">
        <w:rPr>
          <w:rFonts w:ascii="Arial" w:eastAsia="Liberation Serif" w:hAnsi="Arial" w:cs="Arial"/>
        </w:rPr>
        <w:t xml:space="preserve"> </w:t>
      </w:r>
      <w:r w:rsidRPr="00887DBB">
        <w:rPr>
          <w:rFonts w:ascii="Arial" w:hAnsi="Arial" w:cs="Arial"/>
        </w:rPr>
        <w:t>sprostowania, usunięcia, ograniczenia przetwarzania, prawo do przenoszenia</w:t>
      </w:r>
      <w:r w:rsidRPr="00887DBB">
        <w:rPr>
          <w:rFonts w:ascii="Arial" w:eastAsia="Liberation Serif" w:hAnsi="Arial" w:cs="Arial"/>
        </w:rPr>
        <w:t xml:space="preserve"> </w:t>
      </w:r>
      <w:r w:rsidRPr="00887DBB">
        <w:rPr>
          <w:rFonts w:ascii="Arial" w:hAnsi="Arial" w:cs="Arial"/>
        </w:rPr>
        <w:t>danych, prawo wniesienia sprzeciwu wobec przetwarzania,</w:t>
      </w:r>
    </w:p>
    <w:p w:rsidR="00ED084F" w:rsidRPr="00887DBB" w:rsidRDefault="00ED084F" w:rsidP="00ED084F">
      <w:pPr>
        <w:pStyle w:val="Akapitzlist"/>
        <w:widowControl/>
        <w:numPr>
          <w:ilvl w:val="0"/>
          <w:numId w:val="20"/>
        </w:numPr>
        <w:suppressAutoHyphens w:val="0"/>
        <w:jc w:val="both"/>
        <w:rPr>
          <w:rFonts w:ascii="Arial" w:hAnsi="Arial" w:cs="Arial"/>
        </w:rPr>
      </w:pPr>
      <w:r w:rsidRPr="00887DBB">
        <w:rPr>
          <w:rFonts w:ascii="Arial" w:hAnsi="Arial" w:cs="Arial"/>
        </w:rPr>
        <w:lastRenderedPageBreak/>
        <w:t xml:space="preserve"> ma Pan/Pani prawo wniesienia skargi do UODO gdy uzna Pani/Pan, </w:t>
      </w:r>
      <w:r w:rsidR="00887DBB">
        <w:rPr>
          <w:rFonts w:ascii="Arial" w:hAnsi="Arial" w:cs="Arial"/>
        </w:rPr>
        <w:t>|</w:t>
      </w:r>
      <w:r w:rsidR="00887DBB">
        <w:rPr>
          <w:rFonts w:ascii="Arial" w:hAnsi="Arial" w:cs="Arial"/>
        </w:rPr>
        <w:br/>
      </w:r>
      <w:r w:rsidRPr="00887DBB">
        <w:rPr>
          <w:rFonts w:ascii="Arial" w:hAnsi="Arial" w:cs="Arial"/>
        </w:rPr>
        <w:t>iż</w:t>
      </w:r>
      <w:r w:rsidRPr="00887DBB">
        <w:rPr>
          <w:rFonts w:ascii="Arial" w:eastAsia="Liberation Serif" w:hAnsi="Arial" w:cs="Arial"/>
        </w:rPr>
        <w:t xml:space="preserve"> </w:t>
      </w:r>
      <w:r w:rsidRPr="00887DBB">
        <w:rPr>
          <w:rFonts w:ascii="Arial" w:hAnsi="Arial" w:cs="Arial"/>
        </w:rPr>
        <w:t>przetwarzanie danych osobowych Pani/Pana dotyczących narusza przepisy ogólnego rozporządzenia o ochronie danych osobowych z dnia 27 kwietnia 2016r.</w:t>
      </w:r>
    </w:p>
    <w:p w:rsidR="00ED084F" w:rsidRPr="00887DBB" w:rsidRDefault="00ED084F" w:rsidP="00ED084F">
      <w:pPr>
        <w:pStyle w:val="Akapitzlist"/>
        <w:widowControl/>
        <w:numPr>
          <w:ilvl w:val="0"/>
          <w:numId w:val="20"/>
        </w:numPr>
        <w:suppressAutoHyphens w:val="0"/>
        <w:jc w:val="both"/>
        <w:rPr>
          <w:rFonts w:ascii="Arial" w:hAnsi="Arial" w:cs="Arial"/>
        </w:rPr>
      </w:pPr>
      <w:r w:rsidRPr="00887DBB">
        <w:rPr>
          <w:rFonts w:ascii="Arial" w:hAnsi="Arial" w:cs="Arial"/>
        </w:rPr>
        <w:t xml:space="preserve"> podanie przez Pana/Panią danych osobowych jest </w:t>
      </w:r>
      <w:r w:rsidRPr="00887DBB">
        <w:rPr>
          <w:rFonts w:ascii="Arial" w:hAnsi="Arial" w:cs="Arial"/>
          <w:bCs/>
        </w:rPr>
        <w:t>warunkiem umownym i jest</w:t>
      </w:r>
      <w:r w:rsidRPr="00887DBB">
        <w:rPr>
          <w:rFonts w:ascii="Arial" w:hAnsi="Arial" w:cs="Arial"/>
        </w:rPr>
        <w:t xml:space="preserve"> Pan/Pani zobowiązana do ich podania, a konsekwencją niepodania danych osobowych będzie brak możliwości załatwienia sprawy przez Gminę Miejska Bolesławiec.</w:t>
      </w:r>
    </w:p>
    <w:p w:rsidR="00ED084F" w:rsidRPr="00887DBB" w:rsidRDefault="00ED084F" w:rsidP="00ED084F">
      <w:pPr>
        <w:pStyle w:val="Akapitzlist"/>
        <w:widowControl/>
        <w:numPr>
          <w:ilvl w:val="0"/>
          <w:numId w:val="20"/>
        </w:numPr>
        <w:suppressAutoHyphens w:val="0"/>
        <w:jc w:val="both"/>
        <w:rPr>
          <w:rFonts w:ascii="Arial" w:hAnsi="Arial" w:cs="Arial"/>
        </w:rPr>
      </w:pPr>
      <w:r w:rsidRPr="00887DBB">
        <w:rPr>
          <w:rFonts w:ascii="Arial" w:hAnsi="Arial" w:cs="Arial"/>
        </w:rPr>
        <w:t xml:space="preserve">Pani/Pana dane nie będą przetwarzane w sposób zautomatyzowany, w tym również w formie profilowania. </w:t>
      </w:r>
    </w:p>
    <w:p w:rsidR="00ED084F" w:rsidRPr="00887DBB" w:rsidRDefault="00ED084F" w:rsidP="00ED084F">
      <w:pPr>
        <w:jc w:val="both"/>
        <w:rPr>
          <w:rFonts w:ascii="Arial" w:hAnsi="Arial" w:cs="Arial"/>
        </w:rPr>
      </w:pPr>
    </w:p>
    <w:p w:rsidR="00ED084F" w:rsidRPr="00887DBB" w:rsidRDefault="00ED084F" w:rsidP="00ED084F">
      <w:pPr>
        <w:jc w:val="both"/>
        <w:rPr>
          <w:rFonts w:ascii="Arial" w:hAnsi="Arial" w:cs="Arial"/>
        </w:rPr>
      </w:pPr>
      <w:r w:rsidRPr="00887DBB">
        <w:rPr>
          <w:rFonts w:ascii="Arial" w:eastAsia="TrebuchetMS" w:hAnsi="Arial" w:cs="Arial"/>
          <w:bCs/>
          <w:lang w:eastAsia="en-US"/>
        </w:rPr>
        <w:t>Oświadczam, że zapoznałem/</w:t>
      </w:r>
      <w:proofErr w:type="spellStart"/>
      <w:r w:rsidRPr="00887DBB">
        <w:rPr>
          <w:rFonts w:ascii="Arial" w:eastAsia="TrebuchetMS" w:hAnsi="Arial" w:cs="Arial"/>
          <w:bCs/>
          <w:lang w:eastAsia="en-US"/>
        </w:rPr>
        <w:t>am</w:t>
      </w:r>
      <w:proofErr w:type="spellEnd"/>
      <w:r w:rsidRPr="00887DBB">
        <w:rPr>
          <w:rFonts w:ascii="Arial" w:eastAsia="TrebuchetMS" w:hAnsi="Arial" w:cs="Arial"/>
          <w:bCs/>
          <w:lang w:eastAsia="en-US"/>
        </w:rPr>
        <w:t xml:space="preserve"> się z warunkami uprawniającymi do przyznania pomocy materialnej o charakterze socjalnym w formie stypendium szkolnego wskazanymi w treści pouczenia oraz z</w:t>
      </w:r>
      <w:r w:rsidRPr="00887DBB">
        <w:rPr>
          <w:rFonts w:ascii="Arial" w:hAnsi="Arial" w:cs="Arial"/>
        </w:rPr>
        <w:t xml:space="preserve"> informacjami o przetwarzaniu danych osobowych zgodnie z art. 13 RODO</w:t>
      </w:r>
    </w:p>
    <w:p w:rsidR="00FA5221" w:rsidRPr="00887DBB" w:rsidRDefault="00FA5221" w:rsidP="006C429A">
      <w:pPr>
        <w:spacing w:before="360"/>
        <w:jc w:val="both"/>
        <w:rPr>
          <w:rFonts w:ascii="Arial" w:hAnsi="Arial" w:cs="Arial"/>
        </w:rPr>
      </w:pPr>
    </w:p>
    <w:p w:rsidR="009F01C6" w:rsidRPr="00887DBB" w:rsidRDefault="006C429A" w:rsidP="00FA5221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u w:val="single"/>
        </w:rPr>
        <w:t>_________________________</w:t>
      </w:r>
      <w:r w:rsidR="00FA5221" w:rsidRPr="00887DBB">
        <w:rPr>
          <w:rFonts w:ascii="Arial" w:hAnsi="Arial" w:cs="Arial"/>
          <w:b/>
        </w:rPr>
        <w:tab/>
      </w:r>
      <w:r w:rsidR="00FA5221" w:rsidRPr="00887DBB">
        <w:rPr>
          <w:rFonts w:ascii="Arial" w:hAnsi="Arial" w:cs="Arial"/>
          <w:b/>
        </w:rPr>
        <w:tab/>
      </w:r>
      <w:r w:rsidR="00FA5221" w:rsidRPr="00887DBB">
        <w:rPr>
          <w:rFonts w:ascii="Arial" w:hAnsi="Arial" w:cs="Arial"/>
          <w:b/>
        </w:rPr>
        <w:tab/>
      </w:r>
      <w:r w:rsidRPr="006C429A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</w:t>
      </w:r>
    </w:p>
    <w:p w:rsidR="009F01C6" w:rsidRPr="00887DBB" w:rsidRDefault="006C429A" w:rsidP="00FA5221">
      <w:pPr>
        <w:tabs>
          <w:tab w:val="left" w:pos="3828"/>
        </w:tabs>
        <w:ind w:left="2836" w:hanging="2836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01C6" w:rsidRPr="00887DBB">
        <w:rPr>
          <w:rFonts w:ascii="Arial" w:hAnsi="Arial" w:cs="Arial"/>
        </w:rPr>
        <w:t>podpis składającego oświadczenie</w:t>
      </w:r>
    </w:p>
    <w:p w:rsidR="009F01C6" w:rsidRPr="00887DBB" w:rsidRDefault="009F01C6" w:rsidP="009F01C6">
      <w:pPr>
        <w:rPr>
          <w:rFonts w:ascii="Arial" w:hAnsi="Arial" w:cs="Arial"/>
        </w:rPr>
      </w:pPr>
    </w:p>
    <w:p w:rsidR="009F01C6" w:rsidRPr="00887DBB" w:rsidRDefault="009F01C6" w:rsidP="009F01C6">
      <w:pPr>
        <w:rPr>
          <w:rFonts w:ascii="Arial" w:hAnsi="Arial" w:cs="Arial"/>
          <w:i/>
        </w:rPr>
      </w:pPr>
    </w:p>
    <w:p w:rsidR="00736AEC" w:rsidRPr="00887DBB" w:rsidRDefault="00310842" w:rsidP="000B7277">
      <w:pPr>
        <w:autoSpaceDE w:val="0"/>
        <w:spacing w:before="60"/>
        <w:ind w:right="-340"/>
        <w:jc w:val="both"/>
        <w:rPr>
          <w:rFonts w:ascii="Arial" w:hAnsi="Arial" w:cs="Arial"/>
          <w:bCs/>
        </w:rPr>
      </w:pPr>
      <w:r w:rsidRPr="00887DBB">
        <w:rPr>
          <w:rFonts w:ascii="Arial" w:hAnsi="Arial" w:cs="Arial"/>
          <w:bCs/>
        </w:rPr>
        <w:t>*) niepotrzebne skreślić</w:t>
      </w:r>
    </w:p>
    <w:p w:rsidR="00787389" w:rsidRPr="00887DBB" w:rsidRDefault="00787389" w:rsidP="000D62E3">
      <w:pPr>
        <w:jc w:val="right"/>
        <w:rPr>
          <w:rFonts w:ascii="Arial" w:hAnsi="Arial" w:cs="Arial"/>
        </w:rPr>
      </w:pPr>
    </w:p>
    <w:p w:rsidR="00FA5221" w:rsidRPr="00887DBB" w:rsidRDefault="00FA5221" w:rsidP="006C429A">
      <w:pPr>
        <w:widowControl/>
        <w:suppressAutoHyphens w:val="0"/>
        <w:spacing w:before="7440"/>
        <w:rPr>
          <w:rFonts w:ascii="Arial" w:eastAsia="Times New Roman" w:hAnsi="Arial" w:cs="Arial"/>
          <w:kern w:val="0"/>
          <w:lang w:eastAsia="pl-PL" w:bidi="ar-SA"/>
        </w:rPr>
      </w:pPr>
      <w:bookmarkStart w:id="0" w:name="_GoBack"/>
      <w:bookmarkEnd w:id="0"/>
    </w:p>
    <w:p w:rsidR="004036EF" w:rsidRPr="00887DBB" w:rsidRDefault="004036EF" w:rsidP="004036EF">
      <w:pPr>
        <w:widowControl/>
        <w:suppressAutoHyphens w:val="0"/>
        <w:rPr>
          <w:rFonts w:ascii="Arial" w:eastAsia="Times New Roman" w:hAnsi="Arial" w:cs="Arial"/>
          <w:kern w:val="0"/>
          <w:lang w:eastAsia="pl-PL" w:bidi="ar-SA"/>
        </w:rPr>
      </w:pPr>
      <w:r w:rsidRPr="00887DBB">
        <w:rPr>
          <w:rFonts w:ascii="Arial" w:eastAsia="Times New Roman" w:hAnsi="Arial" w:cs="Arial"/>
          <w:kern w:val="0"/>
          <w:lang w:eastAsia="pl-PL" w:bidi="ar-SA"/>
        </w:rPr>
        <w:t xml:space="preserve">KU-SP 08/01 wersja z dnia </w:t>
      </w:r>
      <w:r w:rsidR="00ED084F" w:rsidRPr="00887DBB">
        <w:rPr>
          <w:rFonts w:ascii="Arial" w:eastAsia="Times New Roman" w:hAnsi="Arial" w:cs="Arial"/>
          <w:kern w:val="0"/>
          <w:lang w:eastAsia="pl-PL" w:bidi="ar-SA"/>
        </w:rPr>
        <w:t xml:space="preserve"> 4 marca 2021 r.</w:t>
      </w:r>
    </w:p>
    <w:p w:rsidR="00ED084F" w:rsidRPr="00887DBB" w:rsidRDefault="00ED084F">
      <w:pPr>
        <w:widowControl/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sectPr w:rsidR="00ED084F" w:rsidRPr="00887DBB" w:rsidSect="000D62E3">
      <w:footerReference w:type="even" r:id="rId10"/>
      <w:footerReference w:type="default" r:id="rId11"/>
      <w:pgSz w:w="11906" w:h="16838" w:code="9"/>
      <w:pgMar w:top="1021" w:right="1304" w:bottom="1077" w:left="130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49" w:rsidRDefault="00823349">
      <w:r>
        <w:separator/>
      </w:r>
    </w:p>
  </w:endnote>
  <w:endnote w:type="continuationSeparator" w:id="0">
    <w:p w:rsidR="00823349" w:rsidRDefault="0082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Symbol">
    <w:altName w:val="Arial Unicode MS"/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MS Gothic"/>
    <w:charset w:val="80"/>
    <w:family w:val="auto"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F5" w:rsidRPr="00787389" w:rsidRDefault="000D54F5" w:rsidP="000D54F5">
    <w:pPr>
      <w:pStyle w:val="Stopka"/>
      <w:ind w:right="360"/>
      <w:rPr>
        <w:rFonts w:ascii="Arial" w:hAnsi="Arial" w:cs="Arial"/>
        <w:kern w:val="20"/>
        <w:sz w:val="16"/>
        <w:szCs w:val="16"/>
      </w:rPr>
    </w:pPr>
  </w:p>
  <w:p w:rsidR="00F356F9" w:rsidRPr="00492930" w:rsidRDefault="00492930" w:rsidP="00492930">
    <w:pPr>
      <w:pStyle w:val="Stopka"/>
      <w:ind w:right="360"/>
      <w:rPr>
        <w:rFonts w:ascii="Arial" w:hAnsi="Arial" w:cs="Arial"/>
        <w:sz w:val="20"/>
        <w:szCs w:val="20"/>
      </w:rPr>
    </w:pPr>
    <w:r w:rsidRPr="00486122">
      <w:rPr>
        <w:rStyle w:val="Numerstrony"/>
        <w:rFonts w:ascii="Arial" w:hAnsi="Arial" w:cs="Arial"/>
        <w:sz w:val="20"/>
        <w:szCs w:val="20"/>
      </w:rPr>
      <w:fldChar w:fldCharType="begin"/>
    </w:r>
    <w:r w:rsidRPr="00486122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486122">
      <w:rPr>
        <w:rStyle w:val="Numerstrony"/>
        <w:rFonts w:ascii="Arial" w:hAnsi="Arial" w:cs="Arial"/>
        <w:sz w:val="20"/>
        <w:szCs w:val="20"/>
      </w:rPr>
      <w:fldChar w:fldCharType="separate"/>
    </w:r>
    <w:r w:rsidR="006C429A">
      <w:rPr>
        <w:rStyle w:val="Numerstrony"/>
        <w:rFonts w:ascii="Arial" w:hAnsi="Arial" w:cs="Arial"/>
        <w:noProof/>
        <w:sz w:val="20"/>
        <w:szCs w:val="20"/>
      </w:rPr>
      <w:t>4</w:t>
    </w:r>
    <w:r w:rsidRPr="00486122">
      <w:rPr>
        <w:rStyle w:val="Numerstrony"/>
        <w:rFonts w:ascii="Arial" w:hAnsi="Arial" w:cs="Arial"/>
        <w:sz w:val="20"/>
        <w:szCs w:val="20"/>
      </w:rPr>
      <w:fldChar w:fldCharType="end"/>
    </w:r>
    <w:r w:rsidRPr="00486122">
      <w:rPr>
        <w:rStyle w:val="Numerstrony"/>
        <w:rFonts w:ascii="Arial" w:hAnsi="Arial" w:cs="Arial"/>
        <w:sz w:val="20"/>
        <w:szCs w:val="20"/>
      </w:rPr>
      <w:t xml:space="preserve"> / </w:t>
    </w:r>
    <w:r w:rsidRPr="00486122">
      <w:rPr>
        <w:rStyle w:val="Numerstrony"/>
        <w:rFonts w:ascii="Arial" w:hAnsi="Arial" w:cs="Arial"/>
        <w:sz w:val="20"/>
        <w:szCs w:val="20"/>
      </w:rPr>
      <w:fldChar w:fldCharType="begin"/>
    </w:r>
    <w:r w:rsidRPr="00486122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Pr="00486122">
      <w:rPr>
        <w:rStyle w:val="Numerstrony"/>
        <w:rFonts w:ascii="Arial" w:hAnsi="Arial" w:cs="Arial"/>
        <w:sz w:val="20"/>
        <w:szCs w:val="20"/>
      </w:rPr>
      <w:fldChar w:fldCharType="separate"/>
    </w:r>
    <w:r w:rsidR="006C429A">
      <w:rPr>
        <w:rStyle w:val="Numerstrony"/>
        <w:rFonts w:ascii="Arial" w:hAnsi="Arial" w:cs="Arial"/>
        <w:noProof/>
        <w:sz w:val="20"/>
        <w:szCs w:val="20"/>
      </w:rPr>
      <w:t>4</w:t>
    </w:r>
    <w:r w:rsidRPr="00486122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22" w:rsidRPr="00486122" w:rsidRDefault="00486122" w:rsidP="00842C33">
    <w:pPr>
      <w:pStyle w:val="Stopka"/>
      <w:ind w:right="360"/>
      <w:jc w:val="right"/>
      <w:rPr>
        <w:rFonts w:ascii="Arial" w:hAnsi="Arial" w:cs="Arial"/>
        <w:sz w:val="20"/>
        <w:szCs w:val="20"/>
      </w:rPr>
    </w:pPr>
    <w:r w:rsidRPr="00486122">
      <w:rPr>
        <w:rStyle w:val="Numerstrony"/>
        <w:rFonts w:ascii="Arial" w:hAnsi="Arial" w:cs="Arial"/>
        <w:sz w:val="20"/>
        <w:szCs w:val="20"/>
      </w:rPr>
      <w:fldChar w:fldCharType="begin"/>
    </w:r>
    <w:r w:rsidRPr="00486122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486122">
      <w:rPr>
        <w:rStyle w:val="Numerstrony"/>
        <w:rFonts w:ascii="Arial" w:hAnsi="Arial" w:cs="Arial"/>
        <w:sz w:val="20"/>
        <w:szCs w:val="20"/>
      </w:rPr>
      <w:fldChar w:fldCharType="separate"/>
    </w:r>
    <w:r w:rsidR="006C429A">
      <w:rPr>
        <w:rStyle w:val="Numerstrony"/>
        <w:rFonts w:ascii="Arial" w:hAnsi="Arial" w:cs="Arial"/>
        <w:noProof/>
        <w:sz w:val="20"/>
        <w:szCs w:val="20"/>
      </w:rPr>
      <w:t>3</w:t>
    </w:r>
    <w:r w:rsidRPr="00486122">
      <w:rPr>
        <w:rStyle w:val="Numerstrony"/>
        <w:rFonts w:ascii="Arial" w:hAnsi="Arial" w:cs="Arial"/>
        <w:sz w:val="20"/>
        <w:szCs w:val="20"/>
      </w:rPr>
      <w:fldChar w:fldCharType="end"/>
    </w:r>
    <w:r w:rsidRPr="00486122">
      <w:rPr>
        <w:rStyle w:val="Numerstrony"/>
        <w:rFonts w:ascii="Arial" w:hAnsi="Arial" w:cs="Arial"/>
        <w:sz w:val="20"/>
        <w:szCs w:val="20"/>
      </w:rPr>
      <w:t xml:space="preserve"> / </w:t>
    </w:r>
    <w:r w:rsidRPr="00486122">
      <w:rPr>
        <w:rStyle w:val="Numerstrony"/>
        <w:rFonts w:ascii="Arial" w:hAnsi="Arial" w:cs="Arial"/>
        <w:sz w:val="20"/>
        <w:szCs w:val="20"/>
      </w:rPr>
      <w:fldChar w:fldCharType="begin"/>
    </w:r>
    <w:r w:rsidRPr="00486122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Pr="00486122">
      <w:rPr>
        <w:rStyle w:val="Numerstrony"/>
        <w:rFonts w:ascii="Arial" w:hAnsi="Arial" w:cs="Arial"/>
        <w:sz w:val="20"/>
        <w:szCs w:val="20"/>
      </w:rPr>
      <w:fldChar w:fldCharType="separate"/>
    </w:r>
    <w:r w:rsidR="006C429A">
      <w:rPr>
        <w:rStyle w:val="Numerstrony"/>
        <w:rFonts w:ascii="Arial" w:hAnsi="Arial" w:cs="Arial"/>
        <w:noProof/>
        <w:sz w:val="20"/>
        <w:szCs w:val="20"/>
      </w:rPr>
      <w:t>4</w:t>
    </w:r>
    <w:r w:rsidRPr="00486122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49" w:rsidRDefault="00823349">
      <w:r>
        <w:separator/>
      </w:r>
    </w:p>
  </w:footnote>
  <w:footnote w:type="continuationSeparator" w:id="0">
    <w:p w:rsidR="00823349" w:rsidRDefault="00823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>
    <w:nsid w:val="0D0C2E33"/>
    <w:multiLevelType w:val="hybridMultilevel"/>
    <w:tmpl w:val="433CD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FB5C91"/>
    <w:multiLevelType w:val="multilevel"/>
    <w:tmpl w:val="50CC34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116D4"/>
    <w:multiLevelType w:val="hybridMultilevel"/>
    <w:tmpl w:val="07581978"/>
    <w:lvl w:ilvl="0" w:tplc="FD147B66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37515"/>
    <w:multiLevelType w:val="multilevel"/>
    <w:tmpl w:val="58AAD2C4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17D69AF"/>
    <w:multiLevelType w:val="multilevel"/>
    <w:tmpl w:val="CA4C5B28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3081C9A"/>
    <w:multiLevelType w:val="hybridMultilevel"/>
    <w:tmpl w:val="1B5E2F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0E0468"/>
    <w:multiLevelType w:val="multilevel"/>
    <w:tmpl w:val="F48E83A8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2A996F61"/>
    <w:multiLevelType w:val="multilevel"/>
    <w:tmpl w:val="3022DB72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31E01197"/>
    <w:multiLevelType w:val="multilevel"/>
    <w:tmpl w:val="5D9C9B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84346"/>
    <w:multiLevelType w:val="multilevel"/>
    <w:tmpl w:val="AA0E4CEC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362C0201"/>
    <w:multiLevelType w:val="hybridMultilevel"/>
    <w:tmpl w:val="B2B8C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2B5316"/>
    <w:multiLevelType w:val="multilevel"/>
    <w:tmpl w:val="E82A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C32C25"/>
    <w:multiLevelType w:val="multilevel"/>
    <w:tmpl w:val="364EB7D0"/>
    <w:lvl w:ilvl="0">
      <w:start w:val="1"/>
      <w:numFmt w:val="upperRoman"/>
      <w:lvlText w:val="%1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ACB6BDB"/>
    <w:multiLevelType w:val="hybridMultilevel"/>
    <w:tmpl w:val="1A48C32A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7EE14945"/>
    <w:multiLevelType w:val="multilevel"/>
    <w:tmpl w:val="66240FF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3"/>
  </w:num>
  <w:num w:numId="6">
    <w:abstractNumId w:val="5"/>
  </w:num>
  <w:num w:numId="7">
    <w:abstractNumId w:val="16"/>
  </w:num>
  <w:num w:numId="8">
    <w:abstractNumId w:val="8"/>
  </w:num>
  <w:num w:numId="9">
    <w:abstractNumId w:val="7"/>
  </w:num>
  <w:num w:numId="10">
    <w:abstractNumId w:val="11"/>
  </w:num>
  <w:num w:numId="11">
    <w:abstractNumId w:val="10"/>
  </w:num>
  <w:num w:numId="12">
    <w:abstractNumId w:val="6"/>
  </w:num>
  <w:num w:numId="13">
    <w:abstractNumId w:val="15"/>
  </w:num>
  <w:num w:numId="14">
    <w:abstractNumId w:val="18"/>
  </w:num>
  <w:num w:numId="15">
    <w:abstractNumId w:val="12"/>
  </w:num>
  <w:num w:numId="16">
    <w:abstractNumId w:val="3"/>
  </w:num>
  <w:num w:numId="17">
    <w:abstractNumId w:val="1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98"/>
    <w:rsid w:val="00022EBD"/>
    <w:rsid w:val="00045A01"/>
    <w:rsid w:val="00051FF9"/>
    <w:rsid w:val="00056869"/>
    <w:rsid w:val="00083D60"/>
    <w:rsid w:val="000973AE"/>
    <w:rsid w:val="000B2F9F"/>
    <w:rsid w:val="000B3A51"/>
    <w:rsid w:val="000B7277"/>
    <w:rsid w:val="000C2E9E"/>
    <w:rsid w:val="000D54F5"/>
    <w:rsid w:val="000D62E3"/>
    <w:rsid w:val="000F7EEC"/>
    <w:rsid w:val="00101F7A"/>
    <w:rsid w:val="00103690"/>
    <w:rsid w:val="00104808"/>
    <w:rsid w:val="0011065C"/>
    <w:rsid w:val="00116128"/>
    <w:rsid w:val="00156993"/>
    <w:rsid w:val="00157348"/>
    <w:rsid w:val="001639F4"/>
    <w:rsid w:val="00164FE1"/>
    <w:rsid w:val="00171CE5"/>
    <w:rsid w:val="00192414"/>
    <w:rsid w:val="001A3EB2"/>
    <w:rsid w:val="001C11B8"/>
    <w:rsid w:val="001D5199"/>
    <w:rsid w:val="001F2831"/>
    <w:rsid w:val="00201CAB"/>
    <w:rsid w:val="00210D4C"/>
    <w:rsid w:val="00247A8A"/>
    <w:rsid w:val="00253F94"/>
    <w:rsid w:val="00255EC2"/>
    <w:rsid w:val="002731F0"/>
    <w:rsid w:val="00274229"/>
    <w:rsid w:val="002822D9"/>
    <w:rsid w:val="00285857"/>
    <w:rsid w:val="002D4628"/>
    <w:rsid w:val="002D5C12"/>
    <w:rsid w:val="002F21CA"/>
    <w:rsid w:val="00303C97"/>
    <w:rsid w:val="00310842"/>
    <w:rsid w:val="0032262F"/>
    <w:rsid w:val="00342E10"/>
    <w:rsid w:val="00344A9D"/>
    <w:rsid w:val="00353FC4"/>
    <w:rsid w:val="00356F01"/>
    <w:rsid w:val="00360E19"/>
    <w:rsid w:val="00361601"/>
    <w:rsid w:val="003818DA"/>
    <w:rsid w:val="003838B5"/>
    <w:rsid w:val="00383B51"/>
    <w:rsid w:val="00386F19"/>
    <w:rsid w:val="0039272D"/>
    <w:rsid w:val="003A29D3"/>
    <w:rsid w:val="003B2CA4"/>
    <w:rsid w:val="003B6FD7"/>
    <w:rsid w:val="003C01CF"/>
    <w:rsid w:val="003C4054"/>
    <w:rsid w:val="003F403D"/>
    <w:rsid w:val="00401464"/>
    <w:rsid w:val="004036EF"/>
    <w:rsid w:val="0041001B"/>
    <w:rsid w:val="004161D9"/>
    <w:rsid w:val="004551B2"/>
    <w:rsid w:val="004621F0"/>
    <w:rsid w:val="00475AC1"/>
    <w:rsid w:val="00485582"/>
    <w:rsid w:val="00486122"/>
    <w:rsid w:val="00492930"/>
    <w:rsid w:val="004962B1"/>
    <w:rsid w:val="0049630B"/>
    <w:rsid w:val="00496CCA"/>
    <w:rsid w:val="004A7460"/>
    <w:rsid w:val="004B3AEA"/>
    <w:rsid w:val="004C18E2"/>
    <w:rsid w:val="004C5561"/>
    <w:rsid w:val="004F3DA6"/>
    <w:rsid w:val="004F4F37"/>
    <w:rsid w:val="004F6778"/>
    <w:rsid w:val="005068D0"/>
    <w:rsid w:val="0052061F"/>
    <w:rsid w:val="005471A9"/>
    <w:rsid w:val="0055063C"/>
    <w:rsid w:val="00555C5F"/>
    <w:rsid w:val="00572492"/>
    <w:rsid w:val="005865FD"/>
    <w:rsid w:val="00592423"/>
    <w:rsid w:val="0059255D"/>
    <w:rsid w:val="005944FD"/>
    <w:rsid w:val="005A718F"/>
    <w:rsid w:val="005B6411"/>
    <w:rsid w:val="005E4C86"/>
    <w:rsid w:val="005F12B6"/>
    <w:rsid w:val="00600D6E"/>
    <w:rsid w:val="00607E3E"/>
    <w:rsid w:val="0061279A"/>
    <w:rsid w:val="00620DB2"/>
    <w:rsid w:val="00620F82"/>
    <w:rsid w:val="00636B99"/>
    <w:rsid w:val="00637112"/>
    <w:rsid w:val="00663F1A"/>
    <w:rsid w:val="0067751F"/>
    <w:rsid w:val="00692741"/>
    <w:rsid w:val="0069402A"/>
    <w:rsid w:val="00696303"/>
    <w:rsid w:val="006B08BB"/>
    <w:rsid w:val="006B1AF0"/>
    <w:rsid w:val="006B53E4"/>
    <w:rsid w:val="006C429A"/>
    <w:rsid w:val="006D2ED6"/>
    <w:rsid w:val="006D5B41"/>
    <w:rsid w:val="006D7DF9"/>
    <w:rsid w:val="006E7FAD"/>
    <w:rsid w:val="006F4E92"/>
    <w:rsid w:val="00704884"/>
    <w:rsid w:val="007108E5"/>
    <w:rsid w:val="00715A4F"/>
    <w:rsid w:val="00727498"/>
    <w:rsid w:val="00736AEC"/>
    <w:rsid w:val="00737395"/>
    <w:rsid w:val="00737DA9"/>
    <w:rsid w:val="00743907"/>
    <w:rsid w:val="00751711"/>
    <w:rsid w:val="00787389"/>
    <w:rsid w:val="007A1100"/>
    <w:rsid w:val="007A62D4"/>
    <w:rsid w:val="007C19D5"/>
    <w:rsid w:val="007D4FBE"/>
    <w:rsid w:val="007E3700"/>
    <w:rsid w:val="00803191"/>
    <w:rsid w:val="008146DF"/>
    <w:rsid w:val="00823349"/>
    <w:rsid w:val="008250CC"/>
    <w:rsid w:val="00825B54"/>
    <w:rsid w:val="00842C33"/>
    <w:rsid w:val="00845803"/>
    <w:rsid w:val="00845FC8"/>
    <w:rsid w:val="008671ED"/>
    <w:rsid w:val="0087032A"/>
    <w:rsid w:val="00875F23"/>
    <w:rsid w:val="00876188"/>
    <w:rsid w:val="00877888"/>
    <w:rsid w:val="00885CB1"/>
    <w:rsid w:val="0088605C"/>
    <w:rsid w:val="00887DBB"/>
    <w:rsid w:val="00896664"/>
    <w:rsid w:val="008A3E49"/>
    <w:rsid w:val="008A529E"/>
    <w:rsid w:val="008A628A"/>
    <w:rsid w:val="008B1625"/>
    <w:rsid w:val="008B372A"/>
    <w:rsid w:val="008B7F4D"/>
    <w:rsid w:val="008E7F31"/>
    <w:rsid w:val="009028F8"/>
    <w:rsid w:val="00903703"/>
    <w:rsid w:val="00904676"/>
    <w:rsid w:val="00907C62"/>
    <w:rsid w:val="009725D7"/>
    <w:rsid w:val="009A7AAB"/>
    <w:rsid w:val="009B6C81"/>
    <w:rsid w:val="009E5160"/>
    <w:rsid w:val="009E6865"/>
    <w:rsid w:val="009F01C6"/>
    <w:rsid w:val="00A10B26"/>
    <w:rsid w:val="00A10F1F"/>
    <w:rsid w:val="00A20E1A"/>
    <w:rsid w:val="00A341E7"/>
    <w:rsid w:val="00A57C84"/>
    <w:rsid w:val="00A66FFD"/>
    <w:rsid w:val="00A73DEE"/>
    <w:rsid w:val="00AA00B2"/>
    <w:rsid w:val="00AB718B"/>
    <w:rsid w:val="00AC3262"/>
    <w:rsid w:val="00AD3D2A"/>
    <w:rsid w:val="00AF2714"/>
    <w:rsid w:val="00B277C2"/>
    <w:rsid w:val="00B30194"/>
    <w:rsid w:val="00B3307A"/>
    <w:rsid w:val="00B40787"/>
    <w:rsid w:val="00B43D64"/>
    <w:rsid w:val="00B5065D"/>
    <w:rsid w:val="00B66457"/>
    <w:rsid w:val="00B74424"/>
    <w:rsid w:val="00B90A1D"/>
    <w:rsid w:val="00BD0B7A"/>
    <w:rsid w:val="00BD675A"/>
    <w:rsid w:val="00BE7154"/>
    <w:rsid w:val="00BF6D7F"/>
    <w:rsid w:val="00C12993"/>
    <w:rsid w:val="00C13F7E"/>
    <w:rsid w:val="00C36B51"/>
    <w:rsid w:val="00C52297"/>
    <w:rsid w:val="00C75379"/>
    <w:rsid w:val="00C93223"/>
    <w:rsid w:val="00C93D6F"/>
    <w:rsid w:val="00C95CD3"/>
    <w:rsid w:val="00C96D9B"/>
    <w:rsid w:val="00CA32CB"/>
    <w:rsid w:val="00CB44F4"/>
    <w:rsid w:val="00CC1072"/>
    <w:rsid w:val="00CC3EDC"/>
    <w:rsid w:val="00CC7994"/>
    <w:rsid w:val="00CE6CD2"/>
    <w:rsid w:val="00D1254C"/>
    <w:rsid w:val="00D57604"/>
    <w:rsid w:val="00D608CF"/>
    <w:rsid w:val="00D70815"/>
    <w:rsid w:val="00D75B4D"/>
    <w:rsid w:val="00DC7409"/>
    <w:rsid w:val="00DE170F"/>
    <w:rsid w:val="00E33B43"/>
    <w:rsid w:val="00E3553C"/>
    <w:rsid w:val="00E40746"/>
    <w:rsid w:val="00E407D9"/>
    <w:rsid w:val="00E55A89"/>
    <w:rsid w:val="00E715D1"/>
    <w:rsid w:val="00E77E04"/>
    <w:rsid w:val="00EB32E4"/>
    <w:rsid w:val="00EC4121"/>
    <w:rsid w:val="00ED084F"/>
    <w:rsid w:val="00F034E8"/>
    <w:rsid w:val="00F0350B"/>
    <w:rsid w:val="00F1040A"/>
    <w:rsid w:val="00F25A1E"/>
    <w:rsid w:val="00F356F9"/>
    <w:rsid w:val="00F35D08"/>
    <w:rsid w:val="00F52236"/>
    <w:rsid w:val="00F6630D"/>
    <w:rsid w:val="00FA5221"/>
    <w:rsid w:val="00FA57E4"/>
    <w:rsid w:val="00FB7992"/>
    <w:rsid w:val="00FD4B95"/>
    <w:rsid w:val="00FE4917"/>
    <w:rsid w:val="00FF0C93"/>
    <w:rsid w:val="00F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,#eaeae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Segoe UI Symbol" w:hAnsi="Segoe UI 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Arial Narrow" w:eastAsia="SimSun" w:hAnsi="Arial Narrow" w:cs="Calibri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5z0">
    <w:name w:val="WW8Num15z0"/>
    <w:rPr>
      <w:rFonts w:ascii="Arial Narrow" w:hAnsi="Arial Narrow" w:cs="Arial" w:hint="default"/>
      <w:bCs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rsid w:val="009046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676"/>
  </w:style>
  <w:style w:type="paragraph" w:styleId="Tekstdymka">
    <w:name w:val="Balloon Text"/>
    <w:basedOn w:val="Normalny"/>
    <w:semiHidden/>
    <w:rsid w:val="00F034E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1279A"/>
    <w:pPr>
      <w:spacing w:after="120"/>
      <w:ind w:left="283"/>
    </w:pPr>
  </w:style>
  <w:style w:type="character" w:styleId="Hipercze">
    <w:name w:val="Hyperlink"/>
    <w:uiPriority w:val="99"/>
    <w:unhideWhenUsed/>
    <w:rsid w:val="009F0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Segoe UI Symbol" w:hAnsi="Segoe UI 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Arial Narrow" w:eastAsia="SimSun" w:hAnsi="Arial Narrow" w:cs="Calibri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5z0">
    <w:name w:val="WW8Num15z0"/>
    <w:rPr>
      <w:rFonts w:ascii="Arial Narrow" w:hAnsi="Arial Narrow" w:cs="Arial" w:hint="default"/>
      <w:bCs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rsid w:val="009046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676"/>
  </w:style>
  <w:style w:type="paragraph" w:styleId="Tekstdymka">
    <w:name w:val="Balloon Text"/>
    <w:basedOn w:val="Normalny"/>
    <w:semiHidden/>
    <w:rsid w:val="00F034E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1279A"/>
    <w:pPr>
      <w:spacing w:after="120"/>
      <w:ind w:left="283"/>
    </w:pPr>
  </w:style>
  <w:style w:type="character" w:styleId="Hipercze">
    <w:name w:val="Hyperlink"/>
    <w:uiPriority w:val="99"/>
    <w:unhideWhenUsed/>
    <w:rsid w:val="009F0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um.bolesla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6328F-F853-403F-97AE-E1366099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mailto:iod@um.boleslawiec.pl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Anna Chojnacka</dc:creator>
  <cp:lastModifiedBy>Elzbieta Anna Chojnacka</cp:lastModifiedBy>
  <cp:revision>4</cp:revision>
  <cp:lastPrinted>2021-03-15T08:14:00Z</cp:lastPrinted>
  <dcterms:created xsi:type="dcterms:W3CDTF">2021-03-31T08:22:00Z</dcterms:created>
  <dcterms:modified xsi:type="dcterms:W3CDTF">2021-03-31T08:31:00Z</dcterms:modified>
</cp:coreProperties>
</file>